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Montresta</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Oristano</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