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7B0" w:rsidRPr="00886100" w:rsidRDefault="00506AAE" w:rsidP="007D67B0">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9"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D67B0" w:rsidRPr="00886100">
        <w:rPr>
          <w:rFonts w:ascii="Arial" w:hAnsi="Arial" w:cs="Arial"/>
          <w:sz w:val="28"/>
          <w:szCs w:val="28"/>
        </w:rPr>
        <w:t>Comune di Montresta</w:t>
      </w:r>
    </w:p>
    <w:p w:rsidR="007D67B0" w:rsidRPr="00886100" w:rsidRDefault="00506AAE" w:rsidP="007D67B0">
      <w:pPr>
        <w:spacing w:line="276" w:lineRule="auto"/>
        <w:jc w:val="right"/>
        <w:rPr>
          <w:rFonts w:ascii="Arial" w:hAnsi="Arial" w:cs="Arial"/>
        </w:rPr>
      </w:pPr>
      <w:r>
        <w:rPr>
          <w:noProof/>
        </w:rPr>
        <w:pict>
          <v:line id="Connettore 1 1" o:spid="_x0000_s1028"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D67B0" w:rsidRPr="00886100">
        <w:rPr>
          <w:rFonts w:ascii="Arial" w:hAnsi="Arial" w:cs="Arial"/>
        </w:rPr>
        <w:t>Provincia di Oristano</w:t>
      </w:r>
    </w:p>
    <w:p w:rsidR="007D67B0" w:rsidRPr="00886100" w:rsidRDefault="007D67B0" w:rsidP="007D67B0">
      <w:pPr>
        <w:pStyle w:val="Standard"/>
        <w:spacing w:after="360"/>
      </w:pPr>
    </w:p>
    <w:tbl>
      <w:tblPr>
        <w:tblW w:w="5000" w:type="pct"/>
        <w:jc w:val="center"/>
        <w:tblCellMar>
          <w:left w:w="10" w:type="dxa"/>
          <w:right w:w="10" w:type="dxa"/>
        </w:tblCellMar>
        <w:tblLook w:val="04A0" w:firstRow="1" w:lastRow="0" w:firstColumn="1" w:lastColumn="0" w:noHBand="0" w:noVBand="1"/>
      </w:tblPr>
      <w:tblGrid>
        <w:gridCol w:w="9858"/>
      </w:tblGrid>
      <w:tr w:rsidR="00886100" w:rsidRPr="00886100" w:rsidTr="0047646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D67B0" w:rsidRPr="00886100" w:rsidRDefault="007D67B0" w:rsidP="007D67B0">
            <w:pPr>
              <w:suppressAutoHyphens w:val="0"/>
              <w:spacing w:before="240"/>
              <w:jc w:val="center"/>
              <w:rPr>
                <w:rFonts w:ascii="Arial" w:hAnsi="Arial" w:cs="Arial"/>
                <w:szCs w:val="20"/>
                <w:lang w:eastAsia="it-IT"/>
              </w:rPr>
            </w:pPr>
            <w:r w:rsidRPr="00886100">
              <w:rPr>
                <w:rFonts w:ascii="Arial" w:hAnsi="Arial" w:cs="Arial"/>
                <w:b/>
                <w:szCs w:val="20"/>
                <w:lang w:eastAsia="it-IT"/>
              </w:rPr>
              <w:t>Piscine di categoria A</w:t>
            </w:r>
            <w:r w:rsidRPr="00886100">
              <w:rPr>
                <w:rStyle w:val="Rimandonotaapidipagina"/>
                <w:rFonts w:ascii="Arial" w:hAnsi="Arial" w:cs="Arial"/>
                <w:b/>
                <w:szCs w:val="20"/>
                <w:lang w:eastAsia="it-IT"/>
              </w:rPr>
              <w:footnoteReference w:id="1"/>
            </w:r>
          </w:p>
          <w:p w:rsidR="007D67B0" w:rsidRPr="00886100" w:rsidRDefault="007D67B0" w:rsidP="007D67B0">
            <w:pPr>
              <w:suppressAutoHyphens w:val="0"/>
              <w:autoSpaceDE w:val="0"/>
              <w:autoSpaceDN w:val="0"/>
              <w:adjustRightInd w:val="0"/>
              <w:jc w:val="center"/>
              <w:rPr>
                <w:rFonts w:ascii="Arial" w:hAnsi="Arial" w:cs="Arial"/>
                <w:b/>
                <w:bCs/>
                <w:szCs w:val="20"/>
                <w:lang w:eastAsia="it-IT"/>
              </w:rPr>
            </w:pPr>
            <w:r w:rsidRPr="00886100">
              <w:rPr>
                <w:rFonts w:ascii="Arial" w:hAnsi="Arial" w:cs="Arial"/>
                <w:b/>
                <w:szCs w:val="20"/>
                <w:lang w:eastAsia="it-IT"/>
              </w:rPr>
              <w:t>SEGNALAZIONE CERTIFICATA DI INIZIO ATTIVITÀ</w:t>
            </w:r>
          </w:p>
          <w:p w:rsidR="007D67B0" w:rsidRPr="00886100" w:rsidRDefault="007D67B0" w:rsidP="007D67B0">
            <w:pPr>
              <w:pStyle w:val="Standard"/>
              <w:spacing w:after="240"/>
              <w:jc w:val="center"/>
            </w:pPr>
            <w:r w:rsidRPr="00886100">
              <w:rPr>
                <w:rFonts w:ascii="Arial" w:hAnsi="Arial" w:cs="Arial"/>
                <w:i/>
                <w:sz w:val="16"/>
                <w:szCs w:val="20"/>
              </w:rPr>
              <w:t>(</w:t>
            </w:r>
            <w:r w:rsidRPr="00886100">
              <w:rPr>
                <w:rFonts w:ascii="Arial" w:hAnsi="Arial" w:cs="Arial"/>
                <w:bCs/>
                <w:sz w:val="16"/>
                <w:szCs w:val="20"/>
              </w:rPr>
              <w:t>art. 19 e 19-bis, L. n. 241/1990)</w:t>
            </w:r>
          </w:p>
        </w:tc>
      </w:tr>
    </w:tbl>
    <w:p w:rsidR="007D67B0" w:rsidRPr="00886100" w:rsidRDefault="007D67B0" w:rsidP="007D67B0">
      <w:pPr>
        <w:pStyle w:val="Standarduser"/>
        <w:widowControl w:val="0"/>
        <w:tabs>
          <w:tab w:val="right" w:leader="dot" w:pos="9639"/>
        </w:tabs>
        <w:spacing w:before="120" w:after="120" w:line="312" w:lineRule="auto"/>
      </w:pPr>
      <w:r w:rsidRPr="00886100">
        <w:rPr>
          <w:rFonts w:ascii="Arial" w:hAnsi="Arial" w:cs="Arial"/>
          <w:b/>
          <w:sz w:val="20"/>
          <w:szCs w:val="20"/>
        </w:rPr>
        <w:t>Allo Sportello Unico Attività Produttive di</w:t>
      </w:r>
      <w:r w:rsidRPr="00886100">
        <w:rPr>
          <w:rFonts w:ascii="Arial" w:hAnsi="Arial" w:cs="Arial"/>
          <w:sz w:val="20"/>
          <w:szCs w:val="20"/>
        </w:rPr>
        <w:t xml:space="preserve"> </w:t>
      </w:r>
      <w:r w:rsidRPr="00886100">
        <w:rPr>
          <w:rFonts w:ascii="Arial" w:hAnsi="Arial" w:cs="Arial"/>
          <w:sz w:val="20"/>
          <w:szCs w:val="20"/>
        </w:rPr>
        <w:tab/>
      </w:r>
    </w:p>
    <w:p w:rsidR="007D67B0" w:rsidRPr="00886100" w:rsidRDefault="007D67B0" w:rsidP="007D67B0">
      <w:pPr>
        <w:pStyle w:val="Standarduser"/>
        <w:spacing w:before="120" w:after="120"/>
      </w:pPr>
      <w:r w:rsidRPr="00886100">
        <w:rPr>
          <w:rFonts w:ascii="Arial" w:hAnsi="Arial" w:cs="Arial"/>
          <w:sz w:val="20"/>
          <w:szCs w:val="20"/>
        </w:rPr>
        <w:t>Protocollo n. ....................... Data di protocollazione ........./......../............</w:t>
      </w:r>
    </w:p>
    <w:p w:rsidR="007D67B0" w:rsidRPr="00886100" w:rsidRDefault="007D67B0" w:rsidP="007D67B0">
      <w:pPr>
        <w:pStyle w:val="Standarduser"/>
        <w:widowControl w:val="0"/>
        <w:tabs>
          <w:tab w:val="left" w:pos="5103"/>
        </w:tabs>
        <w:spacing w:before="120" w:after="120" w:line="312" w:lineRule="auto"/>
        <w:jc w:val="both"/>
        <w:rPr>
          <w:rFonts w:ascii="Arial" w:hAnsi="Arial" w:cs="Arial"/>
          <w:sz w:val="20"/>
          <w:szCs w:val="20"/>
        </w:rPr>
      </w:pPr>
      <w:r w:rsidRPr="00886100">
        <w:rPr>
          <w:rFonts w:ascii="Arial" w:hAnsi="Arial" w:cs="Arial"/>
          <w:sz w:val="20"/>
          <w:szCs w:val="20"/>
        </w:rPr>
        <w:t>N.B. La presente Scia verrà trasmessa alla CC.I.AA. per gli adempimenti connessi al registro Imprese e all’AUSL territorialmente competente per gli aspetti igienico-sanitari, ambientali e strutturali.</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Il sottoscritto ................................................................. nato a ............................................ il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Nazionalità ................................ residente in ....................................... Via ........................................ n.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Codice Fiscale............................................................ Partita Iva .......................................................................</w:t>
      </w:r>
    </w:p>
    <w:p w:rsidR="007D67B0" w:rsidRPr="00886100" w:rsidRDefault="007D67B0" w:rsidP="007D67B0">
      <w:pPr>
        <w:pStyle w:val="Standarduser"/>
        <w:widowControl w:val="0"/>
        <w:tabs>
          <w:tab w:val="left" w:pos="3969"/>
          <w:tab w:val="left" w:pos="9639"/>
        </w:tabs>
        <w:spacing w:before="120" w:after="120"/>
        <w:jc w:val="both"/>
      </w:pPr>
      <w:r w:rsidRPr="00886100">
        <w:rPr>
          <w:rFonts w:ascii="Arial" w:hAnsi="Arial" w:cs="Arial"/>
          <w:sz w:val="20"/>
          <w:szCs w:val="20"/>
        </w:rPr>
        <w:t>Telefono ........................................................... casella PEC .............................................................................</w:t>
      </w:r>
    </w:p>
    <w:p w:rsidR="007D67B0" w:rsidRPr="00886100" w:rsidRDefault="007D67B0" w:rsidP="007D67B0">
      <w:pPr>
        <w:pStyle w:val="Standarduser"/>
        <w:widowControl w:val="0"/>
        <w:spacing w:before="120" w:after="120"/>
      </w:pPr>
      <w:r w:rsidRPr="00886100">
        <w:rPr>
          <w:rFonts w:ascii="Arial" w:hAnsi="Arial" w:cs="Arial"/>
          <w:sz w:val="20"/>
          <w:szCs w:val="20"/>
        </w:rPr>
        <w:t>nella sua qualità di:</w:t>
      </w:r>
    </w:p>
    <w:p w:rsidR="007D67B0" w:rsidRPr="00886100" w:rsidRDefault="007D67B0" w:rsidP="007D67B0">
      <w:pPr>
        <w:pStyle w:val="Standarduser"/>
        <w:widowControl w:val="0"/>
        <w:spacing w:before="120" w:after="120"/>
        <w:ind w:left="567"/>
      </w:pPr>
      <w:r w:rsidRPr="00886100">
        <w:rPr>
          <w:rFonts w:ascii="Wingdings" w:eastAsia="Wingdings" w:hAnsi="Wingdings" w:cs="Wingdings"/>
        </w:rPr>
        <w:t></w:t>
      </w:r>
      <w:r w:rsidRPr="00886100">
        <w:rPr>
          <w:rFonts w:ascii="Arial" w:hAnsi="Arial" w:cs="Arial"/>
          <w:sz w:val="20"/>
          <w:szCs w:val="20"/>
        </w:rPr>
        <w:t xml:space="preserve"> titolare della omonima ditta individuale</w:t>
      </w:r>
    </w:p>
    <w:p w:rsidR="007D67B0" w:rsidRPr="00886100" w:rsidRDefault="007D67B0" w:rsidP="007D67B0">
      <w:pPr>
        <w:pStyle w:val="Standarduser"/>
        <w:widowControl w:val="0"/>
        <w:spacing w:before="120" w:after="120" w:line="312" w:lineRule="auto"/>
        <w:ind w:left="567"/>
      </w:pPr>
      <w:r w:rsidRPr="00886100">
        <w:rPr>
          <w:rFonts w:ascii="Wingdings" w:eastAsia="Wingdings" w:hAnsi="Wingdings" w:cs="Wingdings"/>
        </w:rPr>
        <w:t></w:t>
      </w:r>
      <w:r w:rsidRPr="00886100">
        <w:rPr>
          <w:rFonts w:ascii="Arial" w:hAnsi="Arial" w:cs="Arial"/>
          <w:sz w:val="20"/>
          <w:szCs w:val="20"/>
        </w:rPr>
        <w:t xml:space="preserve"> legale rappresentante della società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avente sede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CF/P.IVA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Numero iscrizione al Registro Imprese .............................</w:t>
      </w:r>
    </w:p>
    <w:p w:rsidR="00757E5C" w:rsidRPr="00886100" w:rsidRDefault="00251A3C" w:rsidP="007D67B0">
      <w:pPr>
        <w:suppressAutoHyphens w:val="0"/>
        <w:spacing w:before="120" w:after="120"/>
        <w:jc w:val="center"/>
        <w:rPr>
          <w:rFonts w:ascii="Arial" w:hAnsi="Arial" w:cs="Arial"/>
          <w:b/>
          <w:sz w:val="20"/>
          <w:szCs w:val="20"/>
          <w:lang w:eastAsia="it-IT"/>
        </w:rPr>
      </w:pPr>
      <w:r w:rsidRPr="00886100">
        <w:rPr>
          <w:rFonts w:ascii="Arial" w:hAnsi="Arial" w:cs="Arial"/>
          <w:b/>
          <w:sz w:val="20"/>
          <w:szCs w:val="20"/>
          <w:lang w:eastAsia="it-IT"/>
        </w:rPr>
        <w:t>SEGNALA</w:t>
      </w:r>
      <w:r w:rsidR="00F733D0" w:rsidRPr="00886100">
        <w:rPr>
          <w:rStyle w:val="Rimandonotaapidipagina"/>
          <w:rFonts w:ascii="Arial" w:hAnsi="Arial" w:cs="Arial"/>
          <w:sz w:val="20"/>
          <w:szCs w:val="20"/>
          <w:lang w:eastAsia="it-IT"/>
        </w:rPr>
        <w:footnoteReference w:id="2"/>
      </w:r>
    </w:p>
    <w:p w:rsidR="00205D4E" w:rsidRPr="00886100" w:rsidRDefault="00757E5C" w:rsidP="007D67B0">
      <w:pPr>
        <w:suppressAutoHyphens w:val="0"/>
        <w:spacing w:before="120" w:after="120"/>
        <w:jc w:val="center"/>
        <w:rPr>
          <w:rFonts w:ascii="Arial" w:hAnsi="Arial" w:cs="Arial"/>
          <w:bCs/>
          <w:sz w:val="20"/>
          <w:szCs w:val="20"/>
        </w:rPr>
      </w:pPr>
      <w:r w:rsidRPr="00886100">
        <w:rPr>
          <w:rFonts w:ascii="Arial" w:hAnsi="Arial" w:cs="Arial"/>
          <w:bCs/>
          <w:sz w:val="20"/>
          <w:szCs w:val="20"/>
        </w:rPr>
        <w:t xml:space="preserve">ai sensi </w:t>
      </w:r>
      <w:r w:rsidR="005418F1" w:rsidRPr="00886100">
        <w:rPr>
          <w:rFonts w:ascii="Arial" w:hAnsi="Arial" w:cs="Arial"/>
          <w:bCs/>
          <w:sz w:val="20"/>
          <w:szCs w:val="20"/>
        </w:rPr>
        <w:t>dell’art.</w:t>
      </w:r>
      <w:r w:rsidR="00AD5C8C" w:rsidRPr="00886100">
        <w:rPr>
          <w:rFonts w:ascii="Arial" w:hAnsi="Arial" w:cs="Arial"/>
          <w:bCs/>
          <w:sz w:val="20"/>
          <w:szCs w:val="20"/>
        </w:rPr>
        <w:t xml:space="preserve"> 19 e </w:t>
      </w:r>
      <w:r w:rsidR="005418F1" w:rsidRPr="00886100">
        <w:rPr>
          <w:rFonts w:ascii="Arial" w:hAnsi="Arial" w:cs="Arial"/>
          <w:bCs/>
          <w:sz w:val="20"/>
          <w:szCs w:val="20"/>
        </w:rPr>
        <w:t>19</w:t>
      </w:r>
      <w:r w:rsidR="00A9513E" w:rsidRPr="00886100">
        <w:rPr>
          <w:rFonts w:ascii="Arial" w:hAnsi="Arial" w:cs="Arial"/>
          <w:bCs/>
          <w:sz w:val="20"/>
          <w:szCs w:val="20"/>
        </w:rPr>
        <w:t>-</w:t>
      </w:r>
      <w:r w:rsidR="005418F1" w:rsidRPr="00886100">
        <w:rPr>
          <w:rFonts w:ascii="Arial" w:hAnsi="Arial" w:cs="Arial"/>
          <w:bCs/>
          <w:sz w:val="20"/>
          <w:szCs w:val="20"/>
        </w:rPr>
        <w:t>bis</w:t>
      </w:r>
      <w:r w:rsidR="008C0B33" w:rsidRPr="00886100">
        <w:rPr>
          <w:rFonts w:ascii="Arial" w:hAnsi="Arial" w:cs="Arial"/>
          <w:bCs/>
          <w:sz w:val="20"/>
          <w:szCs w:val="20"/>
        </w:rPr>
        <w:t>,</w:t>
      </w:r>
      <w:r w:rsidR="005418F1" w:rsidRPr="00886100">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669" w:type="dxa"/>
            <w:shd w:val="clear" w:color="auto" w:fill="auto"/>
          </w:tcPr>
          <w:p w:rsidR="003D6CC9" w:rsidRPr="0050749B" w:rsidRDefault="007D67B0" w:rsidP="0050749B">
            <w:pPr>
              <w:suppressAutoHyphens w:val="0"/>
              <w:spacing w:before="120" w:after="120"/>
              <w:jc w:val="center"/>
              <w:rPr>
                <w:rFonts w:ascii="Arial" w:hAnsi="Arial" w:cs="Arial"/>
                <w:bCs/>
                <w:sz w:val="20"/>
                <w:szCs w:val="20"/>
              </w:rPr>
            </w:pPr>
            <w:r w:rsidRPr="0050749B">
              <w:rPr>
                <w:rFonts w:ascii="Arial" w:hAnsi="Arial" w:cs="Arial"/>
                <w:b/>
                <w:sz w:val="20"/>
                <w:szCs w:val="20"/>
                <w:lang w:eastAsia="it-IT"/>
              </w:rPr>
              <w:t>L’AVVIO DELL’ATTIVITÀ</w:t>
            </w:r>
            <w:r w:rsidR="003D6CC9" w:rsidRPr="0050749B">
              <w:rPr>
                <w:rFonts w:ascii="Arial" w:hAnsi="Arial" w:cs="Arial"/>
                <w:b/>
                <w:sz w:val="20"/>
                <w:szCs w:val="20"/>
                <w:lang w:eastAsia="it-IT"/>
              </w:rPr>
              <w:t xml:space="preserve"> DI PISCINA DI CATEGORIA A</w:t>
            </w:r>
          </w:p>
        </w:tc>
      </w:tr>
    </w:tbl>
    <w:p w:rsidR="0072744B" w:rsidRPr="00886100" w:rsidRDefault="0072744B" w:rsidP="007D67B0">
      <w:pPr>
        <w:spacing w:before="120" w:after="120"/>
        <w:jc w:val="both"/>
        <w:rPr>
          <w:rFonts w:ascii="Arial" w:hAnsi="Arial" w:cs="Arial"/>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72744B" w:rsidRPr="00886100" w:rsidRDefault="0072744B" w:rsidP="007D67B0">
      <w:pPr>
        <w:spacing w:before="240" w:after="120"/>
        <w:jc w:val="center"/>
        <w:rPr>
          <w:rFonts w:ascii="Arial" w:hAnsi="Arial" w:cs="Arial"/>
          <w:sz w:val="20"/>
          <w:szCs w:val="20"/>
          <w:vertAlign w:val="superscript"/>
        </w:rPr>
      </w:pPr>
      <w:r w:rsidRPr="00886100">
        <w:rPr>
          <w:rFonts w:ascii="Arial" w:hAnsi="Arial" w:cs="Arial"/>
          <w:b/>
          <w:sz w:val="20"/>
          <w:szCs w:val="20"/>
          <w:lang w:eastAsia="it-IT"/>
        </w:rPr>
        <w:t>DICHIARA</w:t>
      </w:r>
    </w:p>
    <w:p w:rsidR="0072744B" w:rsidRPr="00886100" w:rsidRDefault="0072744B" w:rsidP="007D67B0">
      <w:pPr>
        <w:spacing w:before="120" w:after="240"/>
        <w:jc w:val="center"/>
        <w:rPr>
          <w:rFonts w:ascii="Arial" w:hAnsi="Arial" w:cs="Arial"/>
          <w:sz w:val="20"/>
          <w:szCs w:val="20"/>
          <w:lang w:eastAsia="it-IT"/>
        </w:rPr>
      </w:pPr>
      <w:r w:rsidRPr="00886100">
        <w:rPr>
          <w:rFonts w:ascii="Arial" w:hAnsi="Arial" w:cs="Arial"/>
          <w:i/>
          <w:sz w:val="20"/>
          <w:szCs w:val="20"/>
          <w:lang w:eastAsia="it-IT"/>
        </w:rPr>
        <w:t>ai sensi degli artt. 46 e 47 e 71 e ss. del D.P.R. 28/12/2000 n.445;</w:t>
      </w:r>
    </w:p>
    <w:p w:rsidR="00382F8E" w:rsidRPr="00886100" w:rsidRDefault="00E018F6" w:rsidP="007D67B0">
      <w:pPr>
        <w:spacing w:before="120" w:after="120"/>
        <w:jc w:val="both"/>
        <w:rPr>
          <w:rFonts w:ascii="Arial" w:eastAsia="MS Gothic" w:hAnsi="Arial" w:cs="Arial"/>
          <w:sz w:val="20"/>
          <w:szCs w:val="20"/>
          <w:lang w:eastAsia="it-IT"/>
        </w:rPr>
      </w:pPr>
      <w:r w:rsidRPr="00886100">
        <w:rPr>
          <w:rFonts w:ascii="Arial" w:hAnsi="Arial" w:cs="Arial"/>
          <w:b/>
          <w:sz w:val="20"/>
          <w:szCs w:val="20"/>
          <w:lang w:eastAsia="it-IT"/>
        </w:rPr>
        <w:t xml:space="preserve">Ubicazione </w:t>
      </w:r>
      <w:r w:rsidR="007D67B0" w:rsidRPr="00886100">
        <w:rPr>
          <w:rFonts w:ascii="Arial" w:hAnsi="Arial" w:cs="Arial"/>
          <w:sz w:val="20"/>
          <w:szCs w:val="20"/>
          <w:lang w:eastAsia="it-IT"/>
        </w:rPr>
        <w:t>...........................................................</w:t>
      </w:r>
      <w:r w:rsidR="00382F8E"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008002C0" w:rsidRPr="00886100">
        <w:rPr>
          <w:rFonts w:ascii="Arial" w:hAnsi="Arial" w:cs="Arial"/>
          <w:sz w:val="20"/>
          <w:szCs w:val="20"/>
          <w:lang w:eastAsia="it-IT"/>
        </w:rPr>
        <w:t>,</w:t>
      </w:r>
      <w:r w:rsidR="007D67B0" w:rsidRPr="00886100">
        <w:rPr>
          <w:rFonts w:ascii="Arial" w:hAnsi="Arial" w:cs="Arial"/>
          <w:sz w:val="20"/>
          <w:szCs w:val="20"/>
          <w:lang w:eastAsia="it-IT"/>
        </w:rPr>
        <w:t xml:space="preserve"> </w:t>
      </w:r>
      <w:r w:rsidR="00A9513E" w:rsidRPr="00886100">
        <w:rPr>
          <w:rFonts w:ascii="Arial" w:eastAsia="MS Gothic" w:hAnsi="Arial" w:cs="Arial"/>
          <w:b/>
          <w:sz w:val="20"/>
          <w:szCs w:val="20"/>
          <w:lang w:eastAsia="it-IT"/>
        </w:rPr>
        <w:t>Insegna</w:t>
      </w:r>
      <w:r w:rsidR="00A9513E" w:rsidRPr="00886100">
        <w:rPr>
          <w:rFonts w:ascii="Arial" w:eastAsia="MS Gothic" w:hAnsi="Arial" w:cs="Arial"/>
          <w:sz w:val="20"/>
          <w:szCs w:val="20"/>
          <w:lang w:eastAsia="it-IT"/>
        </w:rPr>
        <w:t xml:space="preserve">: </w:t>
      </w:r>
      <w:r w:rsidR="007D67B0" w:rsidRPr="00886100">
        <w:rPr>
          <w:rFonts w:ascii="Arial" w:eastAsia="MS Gothic" w:hAnsi="Arial" w:cs="Arial"/>
          <w:sz w:val="20"/>
          <w:szCs w:val="20"/>
          <w:lang w:eastAsia="it-IT"/>
        </w:rPr>
        <w:t>................................................................</w:t>
      </w:r>
      <w:r w:rsidR="00A9513E" w:rsidRPr="00886100">
        <w:rPr>
          <w:rFonts w:ascii="Arial" w:eastAsia="MS Gothic" w:hAnsi="Arial" w:cs="Arial"/>
          <w:sz w:val="20"/>
          <w:szCs w:val="20"/>
          <w:lang w:eastAsia="it-IT"/>
        </w:rPr>
        <w:t>;</w:t>
      </w:r>
      <w:r w:rsidR="000E4D55" w:rsidRPr="00886100">
        <w:rPr>
          <w:rFonts w:ascii="Arial" w:hAnsi="Arial" w:cs="Arial"/>
          <w:b/>
          <w:sz w:val="20"/>
          <w:szCs w:val="20"/>
          <w:lang w:eastAsia="it-IT"/>
        </w:rPr>
        <w:t xml:space="preserve"> </w:t>
      </w:r>
    </w:p>
    <w:p w:rsidR="007D67B0" w:rsidRPr="00886100" w:rsidRDefault="000E4D55" w:rsidP="007D67B0">
      <w:pPr>
        <w:spacing w:before="120" w:after="120"/>
        <w:rPr>
          <w:rFonts w:ascii="Arial" w:hAnsi="Arial" w:cs="Arial"/>
          <w:sz w:val="20"/>
          <w:szCs w:val="20"/>
        </w:rPr>
      </w:pPr>
      <w:r w:rsidRPr="00886100">
        <w:rPr>
          <w:rFonts w:ascii="Arial" w:hAnsi="Arial" w:cs="Arial"/>
          <w:b/>
          <w:sz w:val="20"/>
          <w:szCs w:val="20"/>
          <w:lang w:eastAsia="it-IT"/>
        </w:rPr>
        <w:t>Carattere:</w:t>
      </w:r>
      <w:r w:rsidRPr="00886100">
        <w:rPr>
          <w:rFonts w:ascii="Arial" w:hAnsi="Arial" w:cs="Arial"/>
          <w:sz w:val="20"/>
          <w:szCs w:val="20"/>
        </w:rPr>
        <w:t xml:space="preserve"> </w:t>
      </w:r>
    </w:p>
    <w:p w:rsidR="007D67B0"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lang w:eastAsia="it-IT"/>
        </w:rPr>
        <w:t>annuale;</w:t>
      </w:r>
      <w:r w:rsidR="000E4D55" w:rsidRPr="00886100">
        <w:rPr>
          <w:rFonts w:ascii="Arial" w:hAnsi="Arial" w:cs="Arial"/>
          <w:sz w:val="20"/>
          <w:szCs w:val="20"/>
        </w:rPr>
        <w:t xml:space="preserve"> </w:t>
      </w:r>
      <w:bookmarkStart w:id="0" w:name="_GoBack"/>
      <w:bookmarkEnd w:id="0"/>
    </w:p>
    <w:p w:rsidR="00382F8E"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rPr>
        <w:t>stagionale</w:t>
      </w:r>
      <w:r w:rsidR="002222DE" w:rsidRPr="00886100">
        <w:rPr>
          <w:rFonts w:ascii="Arial" w:hAnsi="Arial" w:cs="Arial"/>
          <w:sz w:val="20"/>
          <w:szCs w:val="20"/>
        </w:rPr>
        <w:t xml:space="preserve">: dal </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w:t>
      </w:r>
      <w:r w:rsidR="002222DE" w:rsidRPr="00886100">
        <w:rPr>
          <w:rFonts w:ascii="Arial" w:hAnsi="Arial" w:cs="Arial"/>
          <w:sz w:val="20"/>
          <w:szCs w:val="20"/>
        </w:rPr>
        <w:t xml:space="preserve"> al </w:t>
      </w:r>
      <w:r w:rsidRPr="00886100">
        <w:rPr>
          <w:rFonts w:ascii="Arial" w:hAnsi="Arial" w:cs="Arial"/>
          <w:sz w:val="20"/>
          <w:szCs w:val="20"/>
        </w:rPr>
        <w:t>....../....../............</w:t>
      </w:r>
      <w:r w:rsidR="00382F8E" w:rsidRPr="00886100">
        <w:rPr>
          <w:rFonts w:ascii="Arial" w:hAnsi="Arial" w:cs="Arial"/>
          <w:b/>
          <w:sz w:val="20"/>
          <w:szCs w:val="20"/>
        </w:rPr>
        <w:t xml:space="preserve"> N. massimo utenti ammessi</w:t>
      </w:r>
      <w:r w:rsidR="00382F8E" w:rsidRPr="00886100">
        <w:rPr>
          <w:rFonts w:ascii="Arial" w:hAnsi="Arial" w:cs="Arial"/>
          <w:sz w:val="20"/>
          <w:szCs w:val="20"/>
        </w:rPr>
        <w:t xml:space="preserve">: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suppressAutoHyphens w:val="0"/>
        <w:spacing w:before="120" w:after="120"/>
        <w:jc w:val="both"/>
        <w:rPr>
          <w:rFonts w:ascii="Arial" w:hAnsi="Arial" w:cs="Arial"/>
          <w:sz w:val="20"/>
          <w:szCs w:val="20"/>
          <w:lang w:eastAsia="it-IT"/>
        </w:rPr>
      </w:pPr>
      <w:r w:rsidRPr="00886100">
        <w:rPr>
          <w:rFonts w:ascii="Arial" w:hAnsi="Arial" w:cs="Arial"/>
          <w:b/>
          <w:spacing w:val="2"/>
          <w:sz w:val="20"/>
          <w:szCs w:val="20"/>
        </w:rPr>
        <w:t>Titolo abilitativo edilizio</w:t>
      </w:r>
      <w:r w:rsidRPr="00886100">
        <w:rPr>
          <w:rFonts w:ascii="Arial" w:hAnsi="Arial" w:cs="Arial"/>
          <w:spacing w:val="2"/>
          <w:sz w:val="20"/>
          <w:szCs w:val="20"/>
        </w:rPr>
        <w:t xml:space="preserve"> </w:t>
      </w:r>
      <w:r w:rsidR="007D67B0" w:rsidRPr="00886100">
        <w:rPr>
          <w:rFonts w:ascii="Arial" w:hAnsi="Arial" w:cs="Arial"/>
          <w:spacing w:val="2"/>
          <w:sz w:val="20"/>
          <w:szCs w:val="20"/>
        </w:rPr>
        <w:t>......................................................................</w:t>
      </w:r>
      <w:r w:rsidR="00754E3A" w:rsidRPr="00886100">
        <w:rPr>
          <w:rFonts w:ascii="Arial" w:hAnsi="Arial" w:cs="Arial"/>
          <w:spacing w:val="2"/>
          <w:sz w:val="20"/>
          <w:szCs w:val="20"/>
        </w:rPr>
        <w:t>..............................</w:t>
      </w:r>
      <w:r w:rsidR="007D67B0" w:rsidRPr="00886100">
        <w:rPr>
          <w:rFonts w:ascii="Arial" w:hAnsi="Arial" w:cs="Arial"/>
          <w:spacing w:val="2"/>
          <w:sz w:val="20"/>
          <w:szCs w:val="20"/>
        </w:rPr>
        <w:t>........................</w:t>
      </w:r>
      <w:r w:rsidR="007D67B0" w:rsidRPr="00886100">
        <w:rPr>
          <w:rFonts w:ascii="Arial" w:hAnsi="Arial" w:cs="Arial"/>
          <w:b/>
          <w:bCs/>
          <w:sz w:val="20"/>
          <w:szCs w:val="20"/>
          <w:lang w:eastAsia="it-IT"/>
        </w:rPr>
        <w:t>..</w:t>
      </w:r>
    </w:p>
    <w:p w:rsidR="00754E3A" w:rsidRPr="00886100" w:rsidRDefault="00382F8E"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spacing w:val="2"/>
          <w:sz w:val="20"/>
          <w:szCs w:val="20"/>
        </w:rPr>
        <w:t xml:space="preserve">titolo di disponibilità’ dei locali: </w:t>
      </w:r>
    </w:p>
    <w:p w:rsidR="00754E3A"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sym w:font="Wingdings" w:char="F071"/>
      </w:r>
      <w:r w:rsidR="00382F8E" w:rsidRPr="00886100">
        <w:rPr>
          <w:rFonts w:ascii="Arial" w:hAnsi="Arial" w:cs="Arial"/>
          <w:sz w:val="20"/>
          <w:szCs w:val="20"/>
        </w:rPr>
        <w:t xml:space="preserve"> proprietà;</w:t>
      </w:r>
      <w:r w:rsidR="00382F8E" w:rsidRPr="00886100">
        <w:rPr>
          <w:rFonts w:ascii="Arial" w:hAnsi="Arial" w:cs="Arial"/>
          <w:spacing w:val="2"/>
          <w:sz w:val="20"/>
          <w:szCs w:val="20"/>
        </w:rPr>
        <w:t xml:space="preserve"> </w:t>
      </w:r>
    </w:p>
    <w:p w:rsidR="00382F8E"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lastRenderedPageBreak/>
        <w:sym w:font="Wingdings" w:char="F071"/>
      </w:r>
      <w:r w:rsidR="00382F8E" w:rsidRPr="00886100">
        <w:rPr>
          <w:rFonts w:ascii="Arial" w:eastAsia="MS Gothic" w:hAnsi="Arial" w:cs="Arial"/>
          <w:sz w:val="20"/>
          <w:szCs w:val="20"/>
          <w:lang w:eastAsia="it-IT"/>
        </w:rPr>
        <w:t xml:space="preserve"> </w:t>
      </w:r>
      <w:r w:rsidR="00382F8E" w:rsidRPr="00886100">
        <w:rPr>
          <w:rFonts w:ascii="Arial" w:hAnsi="Arial" w:cs="Arial"/>
          <w:sz w:val="20"/>
          <w:szCs w:val="20"/>
        </w:rPr>
        <w:t xml:space="preserve">locazione, per effetto di contratto stipulato in data </w:t>
      </w:r>
      <w:r w:rsidRPr="00886100">
        <w:rPr>
          <w:rFonts w:ascii="Arial" w:hAnsi="Arial" w:cs="Arial"/>
          <w:sz w:val="20"/>
          <w:szCs w:val="20"/>
        </w:rPr>
        <w:t>....../....../............</w:t>
      </w:r>
      <w:r w:rsidR="00382F8E" w:rsidRPr="00886100">
        <w:rPr>
          <w:rFonts w:ascii="Arial" w:hAnsi="Arial" w:cs="Arial"/>
          <w:sz w:val="20"/>
          <w:szCs w:val="20"/>
        </w:rPr>
        <w:t xml:space="preserve"> registrato in data </w:t>
      </w:r>
      <w:r w:rsidRPr="00886100">
        <w:rPr>
          <w:rFonts w:ascii="Arial" w:hAnsi="Arial" w:cs="Arial"/>
          <w:sz w:val="20"/>
          <w:szCs w:val="20"/>
        </w:rPr>
        <w:t>....../....../............</w:t>
      </w:r>
      <w:r w:rsidR="00382F8E" w:rsidRPr="00886100">
        <w:rPr>
          <w:rFonts w:ascii="Arial" w:hAnsi="Arial" w:cs="Arial"/>
          <w:sz w:val="20"/>
          <w:szCs w:val="20"/>
        </w:rPr>
        <w:t xml:space="preserve"> al n.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widowControl w:val="0"/>
        <w:suppressAutoHyphens w:val="0"/>
        <w:spacing w:before="120" w:after="120" w:line="276" w:lineRule="auto"/>
        <w:jc w:val="both"/>
        <w:rPr>
          <w:rFonts w:ascii="Arial" w:eastAsia="Arial" w:hAnsi="Arial" w:cs="Arial"/>
          <w:sz w:val="20"/>
          <w:szCs w:val="20"/>
          <w:lang w:eastAsia="it-IT"/>
        </w:rPr>
      </w:pPr>
      <w:r w:rsidRPr="00886100">
        <w:rPr>
          <w:rFonts w:ascii="Arial" w:hAnsi="Arial" w:cs="Arial"/>
          <w:b/>
          <w:sz w:val="20"/>
          <w:szCs w:val="20"/>
          <w:lang w:eastAsia="it-IT"/>
        </w:rPr>
        <w:t>Permesso di agibilità dei locali</w:t>
      </w:r>
      <w:r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Pr="00886100">
        <w:rPr>
          <w:rFonts w:ascii="Arial" w:hAnsi="Arial" w:cs="Arial"/>
          <w:sz w:val="20"/>
          <w:szCs w:val="20"/>
          <w:lang w:eastAsia="it-IT"/>
        </w:rPr>
        <w:t xml:space="preserve"> rilasciato in data </w:t>
      </w:r>
      <w:r w:rsidR="00886100" w:rsidRPr="00886100">
        <w:rPr>
          <w:rFonts w:ascii="Arial" w:hAnsi="Arial" w:cs="Arial"/>
          <w:sz w:val="20"/>
          <w:szCs w:val="20"/>
        </w:rPr>
        <w:t>....../....../............</w:t>
      </w:r>
      <w:r w:rsidRPr="00886100">
        <w:rPr>
          <w:rFonts w:ascii="Arial" w:hAnsi="Arial" w:cs="Arial"/>
          <w:sz w:val="20"/>
          <w:szCs w:val="20"/>
          <w:lang w:eastAsia="it-IT"/>
        </w:rPr>
        <w:t>;</w:t>
      </w:r>
    </w:p>
    <w:p w:rsidR="00A9513E" w:rsidRPr="00886100" w:rsidRDefault="008E5121" w:rsidP="00886100">
      <w:pPr>
        <w:spacing w:before="240" w:after="240"/>
        <w:jc w:val="both"/>
        <w:rPr>
          <w:rFonts w:ascii="Arial" w:hAnsi="Arial" w:cs="Arial"/>
          <w:b/>
          <w:sz w:val="20"/>
          <w:szCs w:val="20"/>
          <w:lang w:eastAsia="it-IT"/>
        </w:rPr>
      </w:pPr>
      <w:r w:rsidRPr="00886100">
        <w:rPr>
          <w:rFonts w:ascii="Arial" w:hAnsi="Arial" w:cs="Arial"/>
          <w:b/>
          <w:sz w:val="20"/>
          <w:szCs w:val="20"/>
          <w:lang w:eastAsia="it-IT"/>
        </w:rPr>
        <w:t>Categoria e gruppo</w:t>
      </w:r>
      <w:r w:rsidR="004F17FF" w:rsidRPr="00886100">
        <w:rPr>
          <w:rFonts w:ascii="Arial" w:hAnsi="Arial" w:cs="Arial"/>
          <w:b/>
          <w:sz w:val="20"/>
          <w:szCs w:val="20"/>
          <w:lang w:eastAsia="it-IT"/>
        </w:rPr>
        <w:t>:</w:t>
      </w:r>
    </w:p>
    <w:p w:rsidR="00A9513E" w:rsidRPr="00886100" w:rsidRDefault="00886100" w:rsidP="007D67B0">
      <w:pPr>
        <w:spacing w:before="120" w:after="120"/>
        <w:jc w:val="both"/>
        <w:rPr>
          <w:rFonts w:ascii="Arial" w:hAnsi="Arial" w:cs="Arial"/>
          <w:sz w:val="20"/>
          <w:szCs w:val="20"/>
          <w:lang w:eastAsia="it-IT"/>
        </w:rPr>
      </w:pPr>
      <w:r w:rsidRPr="00886100">
        <w:rPr>
          <w:rFonts w:ascii="Arial" w:hAnsi="Arial" w:cs="Arial"/>
          <w:lang w:eastAsia="en-US"/>
        </w:rPr>
        <w:sym w:font="Wingdings" w:char="F071"/>
      </w:r>
      <w:r w:rsidR="004F17FF" w:rsidRPr="00886100">
        <w:rPr>
          <w:rFonts w:ascii="Arial" w:hAnsi="Arial" w:cs="Arial"/>
          <w:sz w:val="20"/>
          <w:szCs w:val="20"/>
        </w:rPr>
        <w:t xml:space="preserve"> </w:t>
      </w:r>
      <w:r w:rsidR="004F17FF" w:rsidRPr="00886100">
        <w:rPr>
          <w:rFonts w:ascii="Arial" w:hAnsi="Arial" w:cs="Arial"/>
          <w:sz w:val="20"/>
          <w:szCs w:val="20"/>
          <w:lang w:eastAsia="it-IT"/>
        </w:rPr>
        <w:t>gruppo a1) - Piscine pubbliche propriamente dette (tipicamente: piscine comunali), con accesso di pubblico indifferenziato a pagamento;</w:t>
      </w:r>
    </w:p>
    <w:p w:rsidR="00B5784D" w:rsidRPr="00886100" w:rsidRDefault="00886100" w:rsidP="007D67B0">
      <w:pPr>
        <w:snapToGrid w:val="0"/>
        <w:spacing w:before="120" w:after="120"/>
        <w:jc w:val="both"/>
        <w:rPr>
          <w:rFonts w:ascii="Arial" w:hAnsi="Arial" w:cs="Arial"/>
          <w:sz w:val="20"/>
          <w:szCs w:val="20"/>
        </w:rPr>
      </w:pP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gruppo a2)</w:t>
      </w:r>
      <w:r w:rsidR="00964250" w:rsidRPr="00886100">
        <w:rPr>
          <w:rStyle w:val="Rimandonotaapidipagina"/>
          <w:rFonts w:ascii="Arial" w:hAnsi="Arial" w:cs="Arial"/>
          <w:sz w:val="20"/>
          <w:szCs w:val="20"/>
          <w:lang w:eastAsia="it-IT"/>
        </w:rPr>
        <w:footnoteReference w:id="3"/>
      </w:r>
      <w:r w:rsidR="009C43DF" w:rsidRPr="00886100">
        <w:rPr>
          <w:rFonts w:ascii="Arial" w:hAnsi="Arial" w:cs="Arial"/>
          <w:sz w:val="20"/>
          <w:szCs w:val="20"/>
          <w:lang w:eastAsia="it-IT"/>
        </w:rPr>
        <w:t xml:space="preserve"> - P</w:t>
      </w:r>
      <w:r w:rsidR="009C43DF" w:rsidRPr="00886100">
        <w:rPr>
          <w:rFonts w:ascii="Arial" w:hAnsi="Arial" w:cs="Arial"/>
          <w:sz w:val="20"/>
          <w:szCs w:val="20"/>
        </w:rPr>
        <w:t>iscine ad uso collettivo,</w:t>
      </w:r>
      <w:r w:rsidR="009C43DF" w:rsidRPr="00886100">
        <w:rPr>
          <w:rFonts w:ascii="Arial" w:hAnsi="Arial" w:cs="Arial"/>
          <w:b/>
          <w:sz w:val="20"/>
          <w:szCs w:val="20"/>
        </w:rPr>
        <w:t xml:space="preserve"> </w:t>
      </w:r>
      <w:r w:rsidR="009C43DF" w:rsidRPr="00886100">
        <w:rPr>
          <w:rFonts w:ascii="Arial" w:hAnsi="Arial" w:cs="Arial"/>
          <w:sz w:val="20"/>
          <w:szCs w:val="20"/>
        </w:rPr>
        <w:t xml:space="preserve">inserite in strutture già adibite in via principale ad attività </w:t>
      </w:r>
      <w:r w:rsidR="009C43DF" w:rsidRPr="00886100">
        <w:rPr>
          <w:rFonts w:ascii="Arial" w:hAnsi="Arial" w:cs="Arial"/>
          <w:sz w:val="20"/>
          <w:szCs w:val="20"/>
        </w:rPr>
        <w:br/>
        <w:t xml:space="preserve">accessibili ai soli ospiti, clienti, soci, quali ad es.: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a2.1 - pubblici esercizi;</w:t>
      </w:r>
      <w:r w:rsidR="009C43DF" w:rsidRPr="00886100">
        <w:rPr>
          <w:rFonts w:ascii="Arial" w:hAnsi="Arial" w:cs="Arial"/>
          <w:sz w:val="20"/>
          <w:szCs w:val="20"/>
        </w:rPr>
        <w:t xml:space="preserve"> </w:t>
      </w: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a2.2 - attività ricettive, turis</w:t>
      </w:r>
      <w:r w:rsidR="00B5784D" w:rsidRPr="00886100">
        <w:rPr>
          <w:rFonts w:ascii="Arial" w:hAnsi="Arial" w:cs="Arial"/>
          <w:sz w:val="20"/>
          <w:szCs w:val="20"/>
          <w:lang w:eastAsia="it-IT"/>
        </w:rPr>
        <w:t xml:space="preserve">tiche </w:t>
      </w:r>
      <w:r w:rsidR="009C43DF" w:rsidRPr="00886100">
        <w:rPr>
          <w:rFonts w:ascii="Arial" w:hAnsi="Arial" w:cs="Arial"/>
          <w:sz w:val="20"/>
          <w:szCs w:val="20"/>
          <w:lang w:eastAsia="it-IT"/>
        </w:rPr>
        <w:t xml:space="preserve">e agrituristiche;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w:t>
      </w:r>
      <w:r w:rsidR="009C43DF" w:rsidRPr="00886100">
        <w:rPr>
          <w:rFonts w:ascii="Arial" w:hAnsi="Arial" w:cs="Arial"/>
          <w:sz w:val="20"/>
          <w:szCs w:val="20"/>
        </w:rPr>
        <w:t xml:space="preserve">a2.3 - collettività quali collegi, convitti, scuole, comunità, case di riposo, ecc.; </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9C43DF" w:rsidRPr="00886100">
        <w:rPr>
          <w:rFonts w:ascii="Arial" w:hAnsi="Arial" w:cs="Arial"/>
          <w:sz w:val="20"/>
          <w:szCs w:val="20"/>
        </w:rPr>
        <w:t xml:space="preserve"> a2.4 - palestre, centri estetici e simili;</w:t>
      </w:r>
      <w:r w:rsidR="000B2801" w:rsidRPr="00886100">
        <w:rPr>
          <w:rFonts w:ascii="Arial" w:hAnsi="Arial" w:cs="Arial"/>
          <w:sz w:val="20"/>
          <w:szCs w:val="20"/>
        </w:rPr>
        <w:t xml:space="preserve"> </w:t>
      </w:r>
      <w:r w:rsidR="008F6065" w:rsidRPr="00632DC1">
        <w:rPr>
          <w:rFonts w:ascii="Arial" w:hAnsi="Arial" w:cs="Arial"/>
          <w:lang w:eastAsia="en-US"/>
        </w:rPr>
        <w:sym w:font="Wingdings" w:char="F071"/>
      </w:r>
      <w:r w:rsidR="000B2801" w:rsidRPr="00886100">
        <w:rPr>
          <w:rFonts w:ascii="Arial" w:hAnsi="Arial" w:cs="Arial"/>
          <w:sz w:val="20"/>
          <w:szCs w:val="20"/>
        </w:rPr>
        <w:t xml:space="preserve"> a2.5 – circoli privati, associazioni;</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0B2801" w:rsidRPr="00886100">
        <w:rPr>
          <w:rFonts w:ascii="Arial" w:hAnsi="Arial" w:cs="Arial"/>
          <w:sz w:val="20"/>
          <w:szCs w:val="20"/>
        </w:rPr>
        <w:t xml:space="preserve"> </w:t>
      </w:r>
      <w:r w:rsidR="000B2801" w:rsidRPr="00886100">
        <w:rPr>
          <w:rFonts w:ascii="Arial" w:hAnsi="Arial" w:cs="Arial"/>
          <w:sz w:val="20"/>
          <w:szCs w:val="20"/>
          <w:lang w:eastAsia="it-IT"/>
        </w:rPr>
        <w:t>gruppo a3) - Impianti</w:t>
      </w:r>
      <w:r w:rsidR="00B5784D" w:rsidRPr="00886100">
        <w:rPr>
          <w:rFonts w:ascii="Arial" w:hAnsi="Arial" w:cs="Arial"/>
          <w:sz w:val="20"/>
          <w:szCs w:val="20"/>
          <w:lang w:eastAsia="it-IT"/>
        </w:rPr>
        <w:t xml:space="preserve"> finalizzati al gioco acquatico;</w:t>
      </w:r>
    </w:p>
    <w:p w:rsidR="000B2801" w:rsidRPr="00886100" w:rsidRDefault="00886100" w:rsidP="007D67B0">
      <w:pPr>
        <w:suppressAutoHyphens w:val="0"/>
        <w:autoSpaceDE w:val="0"/>
        <w:autoSpaceDN w:val="0"/>
        <w:adjustRightInd w:val="0"/>
        <w:spacing w:before="120" w:after="120"/>
        <w:jc w:val="both"/>
        <w:rPr>
          <w:rFonts w:ascii="Arial" w:hAnsi="Arial" w:cs="Arial"/>
          <w:sz w:val="20"/>
          <w:szCs w:val="20"/>
        </w:rPr>
      </w:pPr>
      <w:r w:rsidRPr="00886100">
        <w:rPr>
          <w:rFonts w:ascii="Arial" w:hAnsi="Arial" w:cs="Arial"/>
          <w:lang w:eastAsia="en-US"/>
        </w:rPr>
        <w:sym w:font="Wingdings" w:char="F071"/>
      </w:r>
      <w:r w:rsidR="000B2801" w:rsidRPr="00886100">
        <w:rPr>
          <w:rFonts w:ascii="Arial" w:hAnsi="Arial" w:cs="Arial"/>
          <w:sz w:val="20"/>
          <w:szCs w:val="20"/>
          <w:lang w:eastAsia="it-IT"/>
        </w:rPr>
        <w:t xml:space="preserve"> </w:t>
      </w:r>
      <w:r w:rsidR="000B2801" w:rsidRPr="00886100">
        <w:rPr>
          <w:rFonts w:ascii="Arial" w:hAnsi="Arial" w:cs="Arial"/>
          <w:sz w:val="20"/>
          <w:szCs w:val="20"/>
        </w:rPr>
        <w:t>gruppo a4) - Strutture complesse comprendenti piscine rientranti in più di uno dei precedenti gruppi.</w:t>
      </w:r>
    </w:p>
    <w:p w:rsidR="00B72DBA" w:rsidRPr="00886100" w:rsidRDefault="00B72DBA" w:rsidP="00886100">
      <w:pPr>
        <w:snapToGrid w:val="0"/>
        <w:spacing w:before="240" w:after="240"/>
        <w:jc w:val="both"/>
        <w:rPr>
          <w:rFonts w:ascii="Arial" w:hAnsi="Arial" w:cs="Arial"/>
          <w:b/>
          <w:sz w:val="20"/>
          <w:szCs w:val="20"/>
          <w:lang w:eastAsia="it-IT"/>
        </w:rPr>
      </w:pPr>
      <w:r w:rsidRPr="00886100">
        <w:rPr>
          <w:rFonts w:ascii="Arial" w:hAnsi="Arial" w:cs="Arial"/>
          <w:b/>
          <w:sz w:val="20"/>
          <w:szCs w:val="20"/>
          <w:lang w:eastAsia="it-IT"/>
        </w:rPr>
        <w:t>Tipo</w:t>
      </w:r>
      <w:r w:rsidR="00964250" w:rsidRPr="00886100">
        <w:rPr>
          <w:rFonts w:ascii="Arial" w:hAnsi="Arial" w:cs="Arial"/>
          <w:b/>
          <w:sz w:val="20"/>
          <w:szCs w:val="20"/>
          <w:lang w:eastAsia="it-IT"/>
        </w:rPr>
        <w:t>logia</w:t>
      </w:r>
      <w:r w:rsidRPr="00886100">
        <w:rPr>
          <w:rFonts w:ascii="Arial" w:hAnsi="Arial" w:cs="Arial"/>
          <w:b/>
          <w:sz w:val="20"/>
          <w:szCs w:val="20"/>
          <w:lang w:eastAsia="it-IT"/>
        </w:rPr>
        <w:t xml:space="preserve"> e numero di vasche</w:t>
      </w:r>
      <w:r w:rsidR="000E4D55" w:rsidRPr="00886100">
        <w:rPr>
          <w:rStyle w:val="Rimandonotaapidipagina"/>
          <w:rFonts w:ascii="Arial" w:hAnsi="Arial" w:cs="Arial"/>
          <w:b/>
          <w:sz w:val="20"/>
          <w:szCs w:val="20"/>
          <w:lang w:eastAsia="it-IT"/>
        </w:rPr>
        <w:footnoteReference w:id="4"/>
      </w:r>
      <w:r w:rsidRPr="00886100">
        <w:rPr>
          <w:rFonts w:ascii="Arial" w:hAnsi="Arial" w:cs="Arial"/>
          <w:b/>
          <w:sz w:val="20"/>
          <w:szCs w:val="20"/>
          <w:lang w:eastAsia="it-IT"/>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8089"/>
        <w:gridCol w:w="1186"/>
      </w:tblGrid>
      <w:tr w:rsidR="00886100" w:rsidRPr="0050749B" w:rsidTr="0050749B">
        <w:trPr>
          <w:jc w:val="center"/>
        </w:trPr>
        <w:tc>
          <w:tcPr>
            <w:tcW w:w="567" w:type="dxa"/>
            <w:shd w:val="clear" w:color="auto" w:fill="auto"/>
          </w:tcPr>
          <w:p w:rsidR="00DC56C5" w:rsidRPr="0050749B" w:rsidRDefault="00DC56C5" w:rsidP="0050749B">
            <w:pPr>
              <w:spacing w:before="120" w:after="120"/>
              <w:rPr>
                <w:rFonts w:ascii="Arial" w:eastAsia="MS Mincho" w:hAnsi="Arial" w:cs="Arial"/>
                <w:sz w:val="20"/>
                <w:szCs w:val="20"/>
              </w:rPr>
            </w:pPr>
          </w:p>
        </w:tc>
        <w:tc>
          <w:tcPr>
            <w:tcW w:w="7938"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Tipo di vasche</w:t>
            </w:r>
          </w:p>
        </w:tc>
        <w:tc>
          <w:tcPr>
            <w:tcW w:w="1164"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Numero</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rPr>
              <w:t>Tipo a: Vasche per nuotatori e addestramento al nuoto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b: Vasche per tuffi ed attività subacquee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c: Vasche ricreative, con requisiti morfologico/funzionali per gioco e balneazione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lang w:eastAsia="it-IT"/>
              </w:rPr>
              <w:t>Tipo d: Vasche per bambini, con appositi requisiti morfologico/funzionali</w:t>
            </w:r>
            <w:r w:rsidRPr="0050749B">
              <w:rPr>
                <w:rStyle w:val="Rimandonotaapidipagina"/>
                <w:rFonts w:ascii="Arial" w:hAnsi="Arial" w:cs="Arial"/>
                <w:sz w:val="20"/>
                <w:szCs w:val="20"/>
                <w:lang w:eastAsia="it-IT"/>
              </w:rPr>
              <w:footnoteReference w:id="5"/>
            </w:r>
            <w:r w:rsidRPr="0050749B">
              <w:rPr>
                <w:rFonts w:ascii="Arial" w:hAnsi="Arial" w:cs="Arial"/>
                <w:sz w:val="20"/>
                <w:szCs w:val="20"/>
                <w:lang w:eastAsia="it-IT"/>
              </w:rPr>
              <w:t xml:space="preserve"> </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e: Vasche polifunzionali, con caratteristiche morfologico/funzionali che ne consentono l’uso</w:t>
            </w:r>
            <w:r w:rsidR="007D67B0" w:rsidRPr="0050749B">
              <w:rPr>
                <w:rFonts w:ascii="Arial" w:hAnsi="Arial" w:cs="Arial"/>
                <w:sz w:val="20"/>
                <w:szCs w:val="20"/>
                <w:lang w:eastAsia="it-IT"/>
              </w:rPr>
              <w:t xml:space="preserve"> </w:t>
            </w:r>
            <w:r w:rsidRPr="0050749B">
              <w:rPr>
                <w:rFonts w:ascii="Arial" w:hAnsi="Arial" w:cs="Arial"/>
                <w:sz w:val="20"/>
                <w:szCs w:val="20"/>
                <w:lang w:eastAsia="it-IT"/>
              </w:rPr>
              <w:t>contemporaneo per attività differenti o convertibili ad usi diversi;</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0E4D5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f: Vasche ricreative attrezzate, con prevalenza di attrezzature accessorie quali acquascivoli, sistemi di formazione di onde, fondi mobili, ecc.</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bl>
    <w:p w:rsidR="00886100" w:rsidRPr="00886100" w:rsidRDefault="005B0B39" w:rsidP="007D67B0">
      <w:pPr>
        <w:tabs>
          <w:tab w:val="left" w:pos="432"/>
        </w:tabs>
        <w:snapToGrid w:val="0"/>
        <w:spacing w:before="120" w:after="120"/>
        <w:jc w:val="both"/>
        <w:rPr>
          <w:rFonts w:ascii="Arial" w:eastAsia="MS Mincho" w:hAnsi="Arial" w:cs="Arial"/>
          <w:sz w:val="20"/>
          <w:szCs w:val="20"/>
        </w:rPr>
      </w:pPr>
      <w:r w:rsidRPr="00886100">
        <w:rPr>
          <w:rFonts w:ascii="Arial" w:hAnsi="Arial" w:cs="Arial"/>
          <w:b/>
          <w:sz w:val="20"/>
          <w:szCs w:val="20"/>
        </w:rPr>
        <w:t>Approvvigionamento dell’acqua tramite</w:t>
      </w:r>
      <w:r w:rsidRPr="00886100">
        <w:rPr>
          <w:rFonts w:ascii="Arial" w:hAnsi="Arial" w:cs="Arial"/>
          <w:sz w:val="20"/>
          <w:szCs w:val="20"/>
        </w:rPr>
        <w:t>:</w:t>
      </w:r>
      <w:r w:rsidRPr="00886100">
        <w:rPr>
          <w:rFonts w:ascii="Arial" w:eastAsia="MS Mincho" w:hAnsi="Arial" w:cs="Arial"/>
          <w:sz w:val="20"/>
          <w:szCs w:val="20"/>
        </w:rPr>
        <w:t xml:space="preserve"> </w:t>
      </w:r>
    </w:p>
    <w:p w:rsidR="005B0B39" w:rsidRPr="00886100" w:rsidRDefault="00886100" w:rsidP="007D67B0">
      <w:pPr>
        <w:tabs>
          <w:tab w:val="left" w:pos="432"/>
        </w:tabs>
        <w:snapToGrid w:val="0"/>
        <w:spacing w:before="120" w:after="120"/>
        <w:jc w:val="both"/>
        <w:rPr>
          <w:rFonts w:ascii="Arial" w:hAnsi="Arial" w:cs="Arial"/>
          <w:sz w:val="20"/>
          <w:szCs w:val="20"/>
        </w:rPr>
      </w:pP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 xml:space="preserve">rete idrica pubblica; </w:t>
      </w: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pozzo privato</w:t>
      </w:r>
      <w:r w:rsidR="005B0B39" w:rsidRPr="00886100">
        <w:rPr>
          <w:rStyle w:val="Rimandonotaapidipagina"/>
          <w:rFonts w:ascii="Arial" w:eastAsia="MS Mincho" w:hAnsi="Arial" w:cs="Arial"/>
          <w:sz w:val="20"/>
          <w:szCs w:val="20"/>
        </w:rPr>
        <w:footnoteReference w:id="6"/>
      </w:r>
      <w:r w:rsidR="005B0B39" w:rsidRPr="00886100">
        <w:rPr>
          <w:rFonts w:ascii="Arial" w:eastAsia="MS Mincho" w:hAnsi="Arial" w:cs="Arial"/>
          <w:sz w:val="20"/>
          <w:szCs w:val="20"/>
        </w:rPr>
        <w:t>;</w:t>
      </w:r>
    </w:p>
    <w:p w:rsidR="000E4D55" w:rsidRPr="00886100" w:rsidRDefault="00CC718E" w:rsidP="007D67B0">
      <w:pPr>
        <w:spacing w:before="120" w:after="120"/>
        <w:jc w:val="both"/>
        <w:rPr>
          <w:rFonts w:ascii="Arial" w:hAnsi="Arial" w:cs="Arial"/>
          <w:sz w:val="20"/>
          <w:szCs w:val="20"/>
        </w:rPr>
      </w:pPr>
      <w:r w:rsidRPr="00886100">
        <w:rPr>
          <w:rFonts w:ascii="Arial" w:hAnsi="Arial" w:cs="Arial"/>
          <w:b/>
          <w:sz w:val="20"/>
          <w:szCs w:val="20"/>
        </w:rPr>
        <w:t>Responsabile della piscina</w:t>
      </w:r>
      <w:r w:rsidRPr="00886100">
        <w:rPr>
          <w:rFonts w:ascii="Arial" w:hAnsi="Arial" w:cs="Arial"/>
          <w:sz w:val="20"/>
          <w:szCs w:val="20"/>
        </w:rPr>
        <w:t xml:space="preserve">: Sig./ra </w:t>
      </w:r>
      <w:r w:rsidR="007D67B0" w:rsidRPr="00886100">
        <w:rPr>
          <w:rFonts w:ascii="Arial" w:hAnsi="Arial" w:cs="Arial"/>
          <w:sz w:val="20"/>
          <w:szCs w:val="20"/>
        </w:rPr>
        <w:t>....................................................</w:t>
      </w:r>
      <w:r w:rsidRPr="00886100">
        <w:rPr>
          <w:rFonts w:ascii="Arial" w:hAnsi="Arial" w:cs="Arial"/>
          <w:sz w:val="20"/>
          <w:szCs w:val="20"/>
        </w:rPr>
        <w:t xml:space="preserve"> nato/a </w:t>
      </w:r>
      <w:proofErr w:type="spellStart"/>
      <w:r w:rsidRPr="00886100">
        <w:rPr>
          <w:rFonts w:ascii="Arial" w:hAnsi="Arial" w:cs="Arial"/>
          <w:sz w:val="20"/>
          <w:szCs w:val="20"/>
        </w:rPr>
        <w:t>a</w:t>
      </w:r>
      <w:proofErr w:type="spellEnd"/>
      <w:r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xml:space="preserve"> (</w:t>
      </w:r>
      <w:r w:rsidR="00FD7D41" w:rsidRPr="00886100">
        <w:rPr>
          <w:rFonts w:ascii="Arial" w:hAnsi="Arial" w:cs="Arial"/>
          <w:sz w:val="20"/>
          <w:szCs w:val="20"/>
        </w:rPr>
        <w:t>che compila l’Allegato A</w:t>
      </w:r>
      <w:r w:rsidR="006159D7" w:rsidRPr="00886100">
        <w:rPr>
          <w:rFonts w:ascii="Arial" w:hAnsi="Arial" w:cs="Arial"/>
          <w:sz w:val="20"/>
          <w:szCs w:val="20"/>
        </w:rPr>
        <w:t xml:space="preserve"> del presente modello</w:t>
      </w:r>
      <w:r w:rsidR="00FD7D41" w:rsidRPr="00886100">
        <w:rPr>
          <w:rFonts w:ascii="Arial" w:hAnsi="Arial" w:cs="Arial"/>
          <w:sz w:val="20"/>
          <w:szCs w:val="20"/>
        </w:rPr>
        <w:t>);</w:t>
      </w:r>
    </w:p>
    <w:p w:rsidR="00FD7D41" w:rsidRPr="00886100" w:rsidRDefault="00FD7D41" w:rsidP="007D67B0">
      <w:pPr>
        <w:spacing w:before="120" w:after="120"/>
        <w:jc w:val="both"/>
        <w:rPr>
          <w:rFonts w:ascii="Arial" w:hAnsi="Arial" w:cs="Arial"/>
          <w:sz w:val="20"/>
          <w:szCs w:val="20"/>
        </w:rPr>
      </w:pPr>
      <w:r w:rsidRPr="00886100">
        <w:rPr>
          <w:rFonts w:ascii="Arial" w:hAnsi="Arial" w:cs="Arial"/>
          <w:b/>
          <w:sz w:val="20"/>
          <w:szCs w:val="20"/>
        </w:rPr>
        <w:t>R</w:t>
      </w:r>
      <w:r w:rsidR="006159D7" w:rsidRPr="00886100">
        <w:rPr>
          <w:rFonts w:ascii="Arial" w:hAnsi="Arial" w:cs="Arial"/>
          <w:b/>
          <w:sz w:val="20"/>
          <w:szCs w:val="20"/>
        </w:rPr>
        <w:t xml:space="preserve">esponsabile </w:t>
      </w:r>
      <w:r w:rsidRPr="00886100">
        <w:rPr>
          <w:rFonts w:ascii="Arial" w:hAnsi="Arial" w:cs="Arial"/>
          <w:b/>
          <w:sz w:val="20"/>
          <w:szCs w:val="20"/>
        </w:rPr>
        <w:t>impianti tecnologici</w:t>
      </w:r>
      <w:r w:rsidRPr="00886100">
        <w:rPr>
          <w:rFonts w:ascii="Arial" w:hAnsi="Arial" w:cs="Arial"/>
          <w:sz w:val="20"/>
          <w:szCs w:val="20"/>
        </w:rPr>
        <w:t>: Si</w:t>
      </w:r>
      <w:r w:rsidR="006159D7" w:rsidRPr="00886100">
        <w:rPr>
          <w:rFonts w:ascii="Arial" w:hAnsi="Arial" w:cs="Arial"/>
          <w:sz w:val="20"/>
          <w:szCs w:val="20"/>
        </w:rPr>
        <w:t xml:space="preserve">g./ra </w:t>
      </w:r>
      <w:r w:rsidR="007D67B0" w:rsidRPr="00886100">
        <w:rPr>
          <w:rFonts w:ascii="Arial" w:hAnsi="Arial" w:cs="Arial"/>
          <w:sz w:val="20"/>
          <w:szCs w:val="20"/>
        </w:rPr>
        <w:t>................................................</w:t>
      </w:r>
      <w:r w:rsidR="006159D7" w:rsidRPr="00886100">
        <w:rPr>
          <w:rFonts w:ascii="Arial" w:hAnsi="Arial" w:cs="Arial"/>
          <w:sz w:val="20"/>
          <w:szCs w:val="20"/>
        </w:rPr>
        <w:t xml:space="preserve"> nato/a </w:t>
      </w:r>
      <w:proofErr w:type="spellStart"/>
      <w:r w:rsidR="006159D7" w:rsidRPr="00886100">
        <w:rPr>
          <w:rFonts w:ascii="Arial" w:hAnsi="Arial" w:cs="Arial"/>
          <w:sz w:val="20"/>
          <w:szCs w:val="20"/>
        </w:rPr>
        <w:t>a</w:t>
      </w:r>
      <w:proofErr w:type="spellEnd"/>
      <w:r w:rsidR="006159D7"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86100" w:rsidRPr="00886100">
        <w:rPr>
          <w:rFonts w:ascii="Arial" w:hAnsi="Arial" w:cs="Arial"/>
          <w:sz w:val="20"/>
          <w:szCs w:val="20"/>
        </w:rPr>
        <w:t xml:space="preserve"> (</w:t>
      </w:r>
      <w:r w:rsidRPr="00886100">
        <w:rPr>
          <w:rFonts w:ascii="Arial" w:hAnsi="Arial" w:cs="Arial"/>
          <w:sz w:val="20"/>
          <w:szCs w:val="20"/>
        </w:rPr>
        <w:t>che compila l’Allegato B</w:t>
      </w:r>
      <w:r w:rsidR="006159D7" w:rsidRPr="00886100">
        <w:rPr>
          <w:rFonts w:ascii="Arial" w:hAnsi="Arial" w:cs="Arial"/>
          <w:sz w:val="20"/>
          <w:szCs w:val="20"/>
        </w:rPr>
        <w:t xml:space="preserve"> del presente modello</w:t>
      </w:r>
      <w:r w:rsidRPr="00886100">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b/>
          <w:sz w:val="20"/>
          <w:szCs w:val="20"/>
        </w:rPr>
        <w:t>Assistent</w:t>
      </w:r>
      <w:r w:rsidR="0072744B" w:rsidRPr="00886100">
        <w:rPr>
          <w:rFonts w:ascii="Arial" w:hAnsi="Arial" w:cs="Arial"/>
          <w:b/>
          <w:sz w:val="20"/>
          <w:szCs w:val="20"/>
        </w:rPr>
        <w:t>i</w:t>
      </w:r>
      <w:r w:rsidRPr="00886100">
        <w:rPr>
          <w:rFonts w:ascii="Arial" w:hAnsi="Arial" w:cs="Arial"/>
          <w:b/>
          <w:sz w:val="20"/>
          <w:szCs w:val="20"/>
        </w:rPr>
        <w:t xml:space="preserve"> bagnanti</w:t>
      </w:r>
      <w:r w:rsidR="006159D7" w:rsidRPr="00886100">
        <w:rPr>
          <w:rFonts w:ascii="Arial" w:hAnsi="Arial" w:cs="Arial"/>
          <w:sz w:val="20"/>
          <w:szCs w:val="20"/>
        </w:rPr>
        <w:t xml:space="preserve"> (che compilano l’Allegato C del presente modello)</w:t>
      </w:r>
      <w:r w:rsidRPr="00886100">
        <w:rPr>
          <w:rFonts w:ascii="Arial" w:hAnsi="Arial" w:cs="Arial"/>
          <w:sz w:val="20"/>
          <w:szCs w:val="20"/>
        </w:rPr>
        <w:t xml:space="preserve">: </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F6065">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B5784D" w:rsidRPr="00886100">
        <w:rPr>
          <w:rFonts w:ascii="Arial" w:hAnsi="Arial" w:cs="Arial"/>
          <w:sz w:val="20"/>
          <w:szCs w:val="20"/>
        </w:rPr>
        <w:t>.</w:t>
      </w:r>
    </w:p>
    <w:p w:rsidR="0072744B" w:rsidRPr="00886100" w:rsidRDefault="0072744B" w:rsidP="00886100">
      <w:pPr>
        <w:keepNext/>
        <w:suppressAutoHyphens w:val="0"/>
        <w:spacing w:before="240" w:after="240"/>
        <w:jc w:val="center"/>
        <w:rPr>
          <w:rFonts w:ascii="Arial" w:hAnsi="Arial" w:cs="Arial"/>
          <w:b/>
          <w:sz w:val="20"/>
          <w:szCs w:val="20"/>
          <w:lang w:eastAsia="it-IT"/>
        </w:rPr>
      </w:pPr>
      <w:r w:rsidRPr="00886100">
        <w:rPr>
          <w:rFonts w:ascii="Arial" w:hAnsi="Arial" w:cs="Arial"/>
          <w:b/>
          <w:sz w:val="20"/>
          <w:szCs w:val="20"/>
          <w:lang w:eastAsia="it-IT"/>
        </w:rPr>
        <w:lastRenderedPageBreak/>
        <w:t>DICHIARAZIONI OBBLIGATORIE</w:t>
      </w:r>
    </w:p>
    <w:p w:rsidR="0072744B" w:rsidRPr="00886100" w:rsidRDefault="0072744B" w:rsidP="00886100">
      <w:pPr>
        <w:keepNext/>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7"/>
      </w:r>
      <w:r w:rsidRPr="00886100">
        <w:rPr>
          <w:rFonts w:ascii="Arial" w:hAnsi="Arial" w:cs="Arial"/>
          <w:bCs/>
          <w:kern w:val="1"/>
          <w:sz w:val="20"/>
          <w:szCs w:val="20"/>
          <w:lang w:eastAsia="zh-CN"/>
        </w:rPr>
        <w:t>;</w:t>
      </w:r>
    </w:p>
    <w:p w:rsidR="003B0758" w:rsidRPr="00886100" w:rsidRDefault="0072744B" w:rsidP="00886100">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sz w:val="20"/>
          <w:szCs w:val="20"/>
        </w:rPr>
        <w:t xml:space="preserve">di essere consapevole che nella sede dove </w:t>
      </w:r>
      <w:r w:rsidR="007B2396" w:rsidRPr="00886100">
        <w:rPr>
          <w:rFonts w:ascii="Arial" w:hAnsi="Arial" w:cs="Arial"/>
          <w:sz w:val="20"/>
          <w:szCs w:val="20"/>
        </w:rPr>
        <w:t>viene esercitata l’attività deve</w:t>
      </w:r>
      <w:r w:rsidRPr="00886100">
        <w:rPr>
          <w:rFonts w:ascii="Arial" w:hAnsi="Arial" w:cs="Arial"/>
          <w:sz w:val="20"/>
          <w:szCs w:val="20"/>
        </w:rPr>
        <w:t xml:space="preserve"> essere designat</w:t>
      </w:r>
      <w:r w:rsidR="007B2396" w:rsidRPr="00886100">
        <w:rPr>
          <w:rFonts w:ascii="Arial" w:hAnsi="Arial" w:cs="Arial"/>
          <w:sz w:val="20"/>
          <w:szCs w:val="20"/>
        </w:rPr>
        <w:t>a</w:t>
      </w:r>
      <w:r w:rsidR="00B5784D" w:rsidRPr="00886100">
        <w:rPr>
          <w:rFonts w:ascii="Arial" w:hAnsi="Arial" w:cs="Arial"/>
          <w:sz w:val="20"/>
          <w:szCs w:val="20"/>
        </w:rPr>
        <w:t xml:space="preserve"> la</w:t>
      </w:r>
      <w:r w:rsidRPr="00886100">
        <w:rPr>
          <w:rFonts w:ascii="Arial" w:hAnsi="Arial" w:cs="Arial"/>
          <w:sz w:val="20"/>
          <w:szCs w:val="20"/>
        </w:rPr>
        <w:t xml:space="preserve"> persona/e responsabile d</w:t>
      </w:r>
      <w:r w:rsidR="007B2396" w:rsidRPr="00886100">
        <w:rPr>
          <w:rFonts w:ascii="Arial" w:hAnsi="Arial" w:cs="Arial"/>
          <w:sz w:val="20"/>
          <w:szCs w:val="20"/>
        </w:rPr>
        <w:t xml:space="preserve">ella piscina, responsabile </w:t>
      </w:r>
      <w:r w:rsidR="003B0758" w:rsidRPr="00886100">
        <w:rPr>
          <w:rFonts w:ascii="Arial" w:hAnsi="Arial" w:cs="Arial"/>
          <w:sz w:val="20"/>
          <w:szCs w:val="20"/>
        </w:rPr>
        <w:t xml:space="preserve">degli impianti tecnologici e </w:t>
      </w:r>
      <w:r w:rsidRPr="00886100">
        <w:rPr>
          <w:rFonts w:ascii="Arial" w:hAnsi="Arial" w:cs="Arial"/>
          <w:sz w:val="20"/>
          <w:szCs w:val="20"/>
        </w:rPr>
        <w:t>assistente</w:t>
      </w:r>
      <w:r w:rsidR="003B0758" w:rsidRPr="00886100">
        <w:rPr>
          <w:rFonts w:ascii="Arial" w:hAnsi="Arial" w:cs="Arial"/>
          <w:sz w:val="20"/>
          <w:szCs w:val="20"/>
        </w:rPr>
        <w:t>/i</w:t>
      </w:r>
      <w:r w:rsidR="007B2396" w:rsidRPr="00886100">
        <w:rPr>
          <w:rFonts w:ascii="Arial" w:hAnsi="Arial" w:cs="Arial"/>
          <w:sz w:val="20"/>
          <w:szCs w:val="20"/>
        </w:rPr>
        <w:t xml:space="preserve"> bagnanti</w:t>
      </w:r>
      <w:r w:rsidR="004D43E7" w:rsidRPr="00886100">
        <w:rPr>
          <w:rFonts w:ascii="Arial" w:hAnsi="Arial" w:cs="Arial"/>
          <w:sz w:val="20"/>
          <w:szCs w:val="20"/>
        </w:rPr>
        <w:t xml:space="preserve">, le cui mansioni </w:t>
      </w:r>
      <w:r w:rsidR="003B0758" w:rsidRPr="00886100">
        <w:rPr>
          <w:rFonts w:ascii="Arial" w:hAnsi="Arial" w:cs="Arial"/>
          <w:sz w:val="20"/>
          <w:szCs w:val="20"/>
        </w:rPr>
        <w:t>possono essere espletate dalla stessa persona</w:t>
      </w:r>
      <w:r w:rsidR="007B2396" w:rsidRPr="00886100">
        <w:rPr>
          <w:rFonts w:ascii="Arial" w:hAnsi="Arial" w:cs="Arial"/>
          <w:sz w:val="20"/>
          <w:szCs w:val="20"/>
        </w:rPr>
        <w:t>,</w:t>
      </w:r>
      <w:r w:rsidR="003B0758" w:rsidRPr="00886100">
        <w:rPr>
          <w:rFonts w:ascii="Arial" w:hAnsi="Arial" w:cs="Arial"/>
          <w:sz w:val="20"/>
          <w:szCs w:val="20"/>
        </w:rPr>
        <w:t xml:space="preserve"> purché in possesso delle necessarie abilitazioni;</w:t>
      </w:r>
    </w:p>
    <w:p w:rsidR="00B76EC8" w:rsidRPr="00886100" w:rsidRDefault="00B76EC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il responsabile della piscina </w:t>
      </w:r>
      <w:r w:rsidR="007B2396" w:rsidRPr="00886100">
        <w:rPr>
          <w:rFonts w:ascii="Arial" w:hAnsi="Arial" w:cs="Arial"/>
          <w:sz w:val="20"/>
          <w:szCs w:val="20"/>
        </w:rPr>
        <w:t>deve possedere i prescritti requisiti formativi e risponde</w:t>
      </w:r>
      <w:r w:rsidRPr="00886100">
        <w:rPr>
          <w:rFonts w:ascii="Arial" w:hAnsi="Arial" w:cs="Arial"/>
          <w:sz w:val="20"/>
          <w:szCs w:val="20"/>
        </w:rPr>
        <w:t xml:space="preserve"> dal punto di vista igienico-sanitario, ambientale e della sicurezza dei frequentatori nonché della</w:t>
      </w:r>
      <w:r w:rsidR="004D43E7" w:rsidRPr="00886100">
        <w:rPr>
          <w:rFonts w:ascii="Arial" w:hAnsi="Arial" w:cs="Arial"/>
          <w:sz w:val="20"/>
          <w:szCs w:val="20"/>
        </w:rPr>
        <w:t xml:space="preserve"> redazione e tenuta del Regolamento della piscina e della</w:t>
      </w:r>
      <w:r w:rsidRPr="00886100">
        <w:rPr>
          <w:rFonts w:ascii="Arial" w:hAnsi="Arial" w:cs="Arial"/>
          <w:sz w:val="20"/>
          <w:szCs w:val="20"/>
        </w:rPr>
        <w:t xml:space="preserve"> corretta esecuzione e aggiornamento delle procedure indicate nel piano di autocontrollo;</w:t>
      </w:r>
    </w:p>
    <w:p w:rsidR="003E02A5" w:rsidRPr="00886100" w:rsidRDefault="003E02A5"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piscina deve essere dotata di un regolamento interno, esposto ben visibile all’ingresso dell’impianto e portato a conoscenza di ciascun utente, redatto a cura del responsabile della piscina, in riferimento agli aspetti igienico sanitari e comportamentali che contribuiscono a mantenere idonee le condizioni nell’impianto natatorio; </w:t>
      </w:r>
    </w:p>
    <w:p w:rsidR="00BE5854" w:rsidRPr="00886100" w:rsidRDefault="00D747C3"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un piano di autocontrollo</w:t>
      </w:r>
      <w:r w:rsidR="00BE5854" w:rsidRPr="00886100">
        <w:rPr>
          <w:rFonts w:ascii="Arial" w:hAnsi="Arial" w:cs="Arial"/>
          <w:sz w:val="20"/>
          <w:szCs w:val="20"/>
        </w:rPr>
        <w:t xml:space="preserve"> che</w:t>
      </w:r>
      <w:r w:rsidR="007B2396" w:rsidRPr="00886100">
        <w:rPr>
          <w:rFonts w:ascii="Arial" w:hAnsi="Arial" w:cs="Arial"/>
          <w:sz w:val="20"/>
          <w:szCs w:val="20"/>
        </w:rPr>
        <w:t>,</w:t>
      </w:r>
      <w:r w:rsidR="00BE5854" w:rsidRPr="00886100">
        <w:rPr>
          <w:rFonts w:ascii="Arial" w:hAnsi="Arial" w:cs="Arial"/>
          <w:sz w:val="20"/>
          <w:szCs w:val="20"/>
        </w:rPr>
        <w:t xml:space="preserve"> mediante analisi e monitoraggi dei punti critici assicuri il costante rispetto delle condizioni prescritte e consenta l’attuazione degli interventi correttivi previsti in modo rapido ed efficace;</w:t>
      </w:r>
    </w:p>
    <w:p w:rsidR="00E823BD" w:rsidRPr="00886100" w:rsidRDefault="00E823BD"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impianti di sicurezza e di allarme</w:t>
      </w:r>
      <w:r w:rsidR="004D43E7" w:rsidRPr="00886100">
        <w:rPr>
          <w:rFonts w:ascii="Arial" w:hAnsi="Arial" w:cs="Arial"/>
          <w:sz w:val="20"/>
          <w:szCs w:val="20"/>
        </w:rPr>
        <w:t>…</w:t>
      </w:r>
      <w:r w:rsidRPr="00886100">
        <w:rPr>
          <w:rFonts w:ascii="Arial" w:hAnsi="Arial" w:cs="Arial"/>
          <w:sz w:val="20"/>
          <w:szCs w:val="20"/>
        </w:rPr>
        <w:t>);</w:t>
      </w:r>
    </w:p>
    <w:p w:rsidR="00BE5854" w:rsidRPr="00886100" w:rsidRDefault="00BE585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l’assistente bagnanti </w:t>
      </w:r>
      <w:r w:rsidR="007B2396" w:rsidRPr="00886100">
        <w:rPr>
          <w:rFonts w:ascii="Arial" w:hAnsi="Arial" w:cs="Arial"/>
          <w:sz w:val="20"/>
          <w:szCs w:val="20"/>
        </w:rPr>
        <w:t xml:space="preserve">deve essere </w:t>
      </w:r>
      <w:r w:rsidRPr="00886100">
        <w:rPr>
          <w:rFonts w:ascii="Arial" w:hAnsi="Arial" w:cs="Arial"/>
          <w:sz w:val="20"/>
          <w:szCs w:val="20"/>
        </w:rPr>
        <w:t>abilitato alle operazioni di salvataggio e primo soccorso ai sensi della normativa vigente in materia</w:t>
      </w:r>
      <w:r w:rsidR="007B2396" w:rsidRPr="00886100">
        <w:rPr>
          <w:rFonts w:ascii="Arial" w:hAnsi="Arial" w:cs="Arial"/>
          <w:sz w:val="20"/>
          <w:szCs w:val="20"/>
        </w:rPr>
        <w:t>;</w:t>
      </w:r>
      <w:r w:rsidRPr="00886100">
        <w:rPr>
          <w:rFonts w:ascii="Arial" w:hAnsi="Arial" w:cs="Arial"/>
          <w:sz w:val="20"/>
          <w:szCs w:val="20"/>
        </w:rPr>
        <w:t xml:space="preserve"> egli vigila ai fini della sicurezza sulle attività che si svolgono nelle vasche e negli spazi perimetrali e sul rispetto del regolamento interno</w:t>
      </w:r>
      <w:r w:rsidR="007B2396" w:rsidRPr="00886100">
        <w:rPr>
          <w:rFonts w:ascii="Arial" w:hAnsi="Arial" w:cs="Arial"/>
          <w:sz w:val="20"/>
          <w:szCs w:val="20"/>
        </w:rPr>
        <w:t xml:space="preserve">; </w:t>
      </w:r>
      <w:r w:rsidRPr="00886100">
        <w:rPr>
          <w:rFonts w:ascii="Arial" w:hAnsi="Arial" w:cs="Arial"/>
          <w:sz w:val="20"/>
          <w:szCs w:val="20"/>
        </w:rPr>
        <w:t xml:space="preserve">la sua presenza dovrà essere assicurata durante tutto l’orario di apertura della struttura secondo quanto previsto dal DM 18 marzo 1996 – Norme di sicurezza </w:t>
      </w:r>
      <w:r w:rsidR="002B3027" w:rsidRPr="00886100">
        <w:rPr>
          <w:rFonts w:ascii="Arial" w:hAnsi="Arial" w:cs="Arial"/>
          <w:sz w:val="20"/>
          <w:szCs w:val="20"/>
        </w:rPr>
        <w:t xml:space="preserve">- </w:t>
      </w:r>
      <w:r w:rsidRPr="00886100">
        <w:rPr>
          <w:rFonts w:ascii="Arial" w:hAnsi="Arial" w:cs="Arial"/>
          <w:sz w:val="20"/>
          <w:szCs w:val="20"/>
        </w:rPr>
        <w:t>fatta eccezione per quanto previsto dalle disposizioni tecniche relative alla categoria A gr</w:t>
      </w:r>
      <w:r w:rsidR="007B2396" w:rsidRPr="00886100">
        <w:rPr>
          <w:rFonts w:ascii="Arial" w:hAnsi="Arial" w:cs="Arial"/>
          <w:sz w:val="20"/>
          <w:szCs w:val="20"/>
        </w:rPr>
        <w:t xml:space="preserve">uppo A.2.2 </w:t>
      </w:r>
      <w:r w:rsidRPr="00886100">
        <w:rPr>
          <w:rFonts w:ascii="Arial" w:hAnsi="Arial" w:cs="Arial"/>
          <w:sz w:val="20"/>
          <w:szCs w:val="20"/>
        </w:rPr>
        <w:t>(piscine ad uso collettivo);</w:t>
      </w:r>
    </w:p>
    <w:p w:rsidR="003B0758" w:rsidRPr="00886100" w:rsidRDefault="003B075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rispettare le norme urbanistiche, edilizie, di destinazione d’uso, igienico-sanitarie, di sicurezza nei luoghi di lavoro</w:t>
      </w:r>
      <w:r w:rsidR="009D0B47" w:rsidRPr="00886100">
        <w:rPr>
          <w:rFonts w:ascii="Arial" w:hAnsi="Arial" w:cs="Arial"/>
          <w:sz w:val="20"/>
          <w:szCs w:val="20"/>
        </w:rPr>
        <w:t xml:space="preserve">, </w:t>
      </w:r>
      <w:r w:rsidRPr="00886100">
        <w:rPr>
          <w:rFonts w:ascii="Arial" w:hAnsi="Arial" w:cs="Arial"/>
          <w:sz w:val="20"/>
          <w:szCs w:val="20"/>
        </w:rPr>
        <w:t>di prevenzione incendi (nei casi previsti)</w:t>
      </w:r>
      <w:r w:rsidR="009D0B47" w:rsidRPr="00886100">
        <w:rPr>
          <w:rFonts w:ascii="Arial" w:hAnsi="Arial" w:cs="Arial"/>
          <w:sz w:val="20"/>
          <w:szCs w:val="20"/>
        </w:rPr>
        <w:t xml:space="preserve"> e di acustica</w:t>
      </w:r>
      <w:r w:rsidRPr="00886100">
        <w:rPr>
          <w:rFonts w:ascii="Arial" w:hAnsi="Arial" w:cs="Arial"/>
          <w:sz w:val="20"/>
          <w:szCs w:val="20"/>
        </w:rPr>
        <w:t>;</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dei requisiti igienico ambientali, strutturali ed impiantistici stabiliti d</w:t>
      </w:r>
      <w:r w:rsidR="003E642A" w:rsidRPr="00886100">
        <w:rPr>
          <w:rFonts w:ascii="Arial" w:hAnsi="Arial" w:cs="Arial"/>
          <w:sz w:val="20"/>
          <w:szCs w:val="20"/>
        </w:rPr>
        <w:t>a</w:t>
      </w:r>
      <w:r w:rsidRPr="00886100">
        <w:rPr>
          <w:rFonts w:ascii="Arial" w:hAnsi="Arial" w:cs="Arial"/>
          <w:sz w:val="20"/>
          <w:szCs w:val="20"/>
        </w:rPr>
        <w:t xml:space="preserve">lla Disciplina interregionale delle piscine in attuazione dell’accordo Stato Regioni e Provincie Autonome del 16 gennaio 2003 (G.U. n. 51 del 03 marzo 2003) sugli aspetti igienico-sanitari, per la costruzione, la manutenzione e la vigilanza delle piscine ad uso natatorio” del 16 gennaio 2003, come recepiti nelle specifiche disposizioni regionali; </w:t>
      </w:r>
    </w:p>
    <w:p w:rsidR="009D0B47" w:rsidRPr="00886100" w:rsidRDefault="009D0B4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la conformità delle attrezzature alle prescrizioni vigenti;</w:t>
      </w:r>
    </w:p>
    <w:p w:rsidR="008E1537"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w:t>
      </w:r>
      <w:r w:rsidR="008E1537" w:rsidRPr="00886100">
        <w:rPr>
          <w:rFonts w:ascii="Arial" w:hAnsi="Arial" w:cs="Arial"/>
          <w:sz w:val="20"/>
          <w:szCs w:val="20"/>
        </w:rPr>
        <w:t>i impegnarsi alla tenuta del registro dei requisiti tecnico – funzionali, con indicazione della dimensione e volume di ciascuna vasca, numero e tipologia dei filtri, numero, potenza e portata delle pompe, sostanze utilizzate per il trattamento dell’acqua, sistema di manutenzione</w:t>
      </w:r>
      <w:r w:rsidRPr="00886100">
        <w:rPr>
          <w:rFonts w:ascii="Arial" w:hAnsi="Arial" w:cs="Arial"/>
          <w:sz w:val="20"/>
          <w:szCs w:val="20"/>
        </w:rPr>
        <w:t>, ivi compreso il documento di valutazione del rischio legionellosi;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delle norme in materia di scarichi di acque reflue (art.124, D.lgs. 152/06 e s.m.i.);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w:t>
      </w:r>
      <w:r w:rsidR="002B3027" w:rsidRPr="00886100">
        <w:rPr>
          <w:rFonts w:ascii="Arial" w:hAnsi="Arial" w:cs="Arial"/>
          <w:sz w:val="20"/>
          <w:szCs w:val="20"/>
        </w:rPr>
        <w:t xml:space="preserve">ghi in materia di produzione </w:t>
      </w:r>
      <w:r w:rsidRPr="00886100">
        <w:rPr>
          <w:rFonts w:ascii="Arial" w:hAnsi="Arial" w:cs="Arial"/>
          <w:sz w:val="20"/>
          <w:szCs w:val="20"/>
        </w:rPr>
        <w:t>rifiuti speciali e/o peri</w:t>
      </w:r>
      <w:r w:rsidR="002B3027" w:rsidRPr="00886100">
        <w:rPr>
          <w:rFonts w:ascii="Arial" w:hAnsi="Arial" w:cs="Arial"/>
          <w:sz w:val="20"/>
          <w:szCs w:val="20"/>
        </w:rPr>
        <w:t>colosi (D.lgs. 152/06</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obblighi i</w:t>
      </w:r>
      <w:r w:rsidR="002B3027" w:rsidRPr="00886100">
        <w:rPr>
          <w:rFonts w:ascii="Arial" w:hAnsi="Arial" w:cs="Arial"/>
          <w:sz w:val="20"/>
          <w:szCs w:val="20"/>
        </w:rPr>
        <w:t>n materia di installazione</w:t>
      </w:r>
      <w:r w:rsidRPr="00886100">
        <w:rPr>
          <w:rFonts w:ascii="Arial" w:hAnsi="Arial" w:cs="Arial"/>
          <w:sz w:val="20"/>
          <w:szCs w:val="20"/>
        </w:rPr>
        <w:t xml:space="preserve"> impianti all'interno degli edifici (D.M.</w:t>
      </w:r>
      <w:r w:rsidR="007D67B0" w:rsidRPr="00886100">
        <w:rPr>
          <w:rFonts w:ascii="Arial" w:hAnsi="Arial" w:cs="Arial"/>
          <w:sz w:val="20"/>
          <w:szCs w:val="20"/>
        </w:rPr>
        <w:t xml:space="preserve"> </w:t>
      </w:r>
      <w:r w:rsidRPr="00886100">
        <w:rPr>
          <w:rFonts w:ascii="Arial" w:hAnsi="Arial" w:cs="Arial"/>
          <w:sz w:val="20"/>
          <w:szCs w:val="20"/>
        </w:rPr>
        <w:t>22/01/</w:t>
      </w:r>
      <w:r w:rsidR="00B5784D" w:rsidRPr="00886100">
        <w:rPr>
          <w:rFonts w:ascii="Arial" w:hAnsi="Arial" w:cs="Arial"/>
          <w:sz w:val="20"/>
          <w:szCs w:val="20"/>
        </w:rPr>
        <w:t>20</w:t>
      </w:r>
      <w:r w:rsidRPr="00886100">
        <w:rPr>
          <w:rFonts w:ascii="Arial" w:hAnsi="Arial" w:cs="Arial"/>
          <w:sz w:val="20"/>
          <w:szCs w:val="20"/>
        </w:rPr>
        <w:t>08, n. 37</w:t>
      </w:r>
      <w:r w:rsidR="00B5784D" w:rsidRPr="00886100">
        <w:rPr>
          <w:rFonts w:ascii="Arial" w:hAnsi="Arial" w:cs="Arial"/>
          <w:sz w:val="20"/>
          <w:szCs w:val="20"/>
        </w:rPr>
        <w:t>)</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impegnarsi all’assolvimento degli obblighi in materia di pubblica sicurezza ai sensi degli artt. 68 e 80 del TULPS (R.D.</w:t>
      </w:r>
      <w:r w:rsidR="00886100" w:rsidRPr="00886100">
        <w:rPr>
          <w:rFonts w:ascii="Arial" w:hAnsi="Arial" w:cs="Arial"/>
          <w:sz w:val="20"/>
          <w:szCs w:val="20"/>
        </w:rPr>
        <w:t xml:space="preserve"> </w:t>
      </w:r>
      <w:r w:rsidRPr="00886100">
        <w:rPr>
          <w:rFonts w:ascii="Arial" w:hAnsi="Arial" w:cs="Arial"/>
          <w:sz w:val="20"/>
          <w:szCs w:val="20"/>
        </w:rPr>
        <w:t>n. 773/1931), in caso di effettuazione di</w:t>
      </w:r>
      <w:r w:rsidR="007D67B0" w:rsidRPr="00886100">
        <w:rPr>
          <w:rFonts w:ascii="Arial" w:hAnsi="Arial" w:cs="Arial"/>
          <w:sz w:val="20"/>
          <w:szCs w:val="20"/>
        </w:rPr>
        <w:t xml:space="preserve"> </w:t>
      </w:r>
      <w:r w:rsidRPr="00886100">
        <w:rPr>
          <w:rFonts w:ascii="Arial" w:hAnsi="Arial" w:cs="Arial"/>
          <w:sz w:val="20"/>
          <w:szCs w:val="20"/>
        </w:rPr>
        <w:t>attività di</w:t>
      </w:r>
      <w:r w:rsidR="007D67B0" w:rsidRPr="00886100">
        <w:rPr>
          <w:rFonts w:ascii="Arial" w:hAnsi="Arial" w:cs="Arial"/>
          <w:sz w:val="20"/>
          <w:szCs w:val="20"/>
        </w:rPr>
        <w:t xml:space="preserve"> </w:t>
      </w:r>
      <w:r w:rsidRPr="00886100">
        <w:rPr>
          <w:rFonts w:ascii="Arial" w:hAnsi="Arial" w:cs="Arial"/>
          <w:sz w:val="20"/>
          <w:szCs w:val="20"/>
        </w:rPr>
        <w:t xml:space="preserve">intrattenimento e </w:t>
      </w:r>
      <w:r w:rsidR="00B5784D" w:rsidRPr="00886100">
        <w:rPr>
          <w:rFonts w:ascii="Arial" w:hAnsi="Arial" w:cs="Arial"/>
          <w:sz w:val="20"/>
          <w:szCs w:val="20"/>
        </w:rPr>
        <w:t>svago</w:t>
      </w:r>
      <w:r w:rsidRPr="00886100">
        <w:rPr>
          <w:rFonts w:ascii="Arial" w:hAnsi="Arial" w:cs="Arial"/>
          <w:sz w:val="20"/>
          <w:szCs w:val="20"/>
        </w:rPr>
        <w:t>;</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lastRenderedPageBreak/>
        <w:t>di impegnarsi a comunicare ogni variazione di stati/fatti/condizioni e titolarità rispetto a quanto dichiarato;</w:t>
      </w:r>
    </w:p>
    <w:p w:rsidR="00934314" w:rsidRPr="00886100" w:rsidRDefault="0093431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variazione di una o più delle caratteristiche </w:t>
      </w:r>
      <w:r w:rsidR="00382F8E" w:rsidRPr="00886100">
        <w:rPr>
          <w:rFonts w:ascii="Arial" w:hAnsi="Arial" w:cs="Arial"/>
          <w:sz w:val="20"/>
          <w:szCs w:val="20"/>
        </w:rPr>
        <w:t>della piscina, della titolarità della stessa e</w:t>
      </w:r>
      <w:r w:rsidR="002B3027" w:rsidRPr="00886100">
        <w:rPr>
          <w:rFonts w:ascii="Arial" w:hAnsi="Arial" w:cs="Arial"/>
          <w:sz w:val="20"/>
          <w:szCs w:val="20"/>
        </w:rPr>
        <w:t xml:space="preserve">/o </w:t>
      </w:r>
      <w:r w:rsidR="00382F8E" w:rsidRPr="00886100">
        <w:rPr>
          <w:rFonts w:ascii="Arial" w:hAnsi="Arial" w:cs="Arial"/>
          <w:sz w:val="20"/>
          <w:szCs w:val="20"/>
        </w:rPr>
        <w:t>forma giuridica</w:t>
      </w:r>
      <w:r w:rsidRPr="00886100">
        <w:rPr>
          <w:rFonts w:ascii="Arial" w:hAnsi="Arial" w:cs="Arial"/>
          <w:sz w:val="20"/>
          <w:szCs w:val="20"/>
        </w:rPr>
        <w:t>, comporta la presentazione di nuova S</w:t>
      </w:r>
      <w:r w:rsidR="002B3027" w:rsidRPr="00886100">
        <w:rPr>
          <w:rFonts w:ascii="Arial" w:hAnsi="Arial" w:cs="Arial"/>
          <w:sz w:val="20"/>
          <w:szCs w:val="20"/>
        </w:rPr>
        <w:t>.C.I.A.;</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qualora</w:t>
      </w:r>
      <w:r w:rsidR="00886100" w:rsidRPr="00886100">
        <w:rPr>
          <w:rFonts w:ascii="Arial" w:hAnsi="Arial" w:cs="Arial"/>
          <w:sz w:val="20"/>
          <w:szCs w:val="20"/>
        </w:rPr>
        <w:t xml:space="preserve"> il contenuto delle</w:t>
      </w:r>
      <w:r w:rsidRPr="00886100">
        <w:rPr>
          <w:rFonts w:ascii="Arial" w:hAnsi="Arial" w:cs="Arial"/>
          <w:sz w:val="20"/>
          <w:szCs w:val="20"/>
        </w:rPr>
        <w:t xml:space="preserve"> dichiarazioni risulti non veritiero</w:t>
      </w:r>
      <w:r w:rsidR="00886100" w:rsidRPr="00886100">
        <w:rPr>
          <w:rFonts w:ascii="Arial" w:hAnsi="Arial" w:cs="Arial"/>
          <w:sz w:val="20"/>
          <w:szCs w:val="20"/>
        </w:rPr>
        <w:t>, oltre alle</w:t>
      </w:r>
      <w:r w:rsidRPr="00886100">
        <w:rPr>
          <w:rFonts w:ascii="Arial" w:hAnsi="Arial" w:cs="Arial"/>
          <w:sz w:val="20"/>
          <w:szCs w:val="20"/>
        </w:rPr>
        <w:t xml:space="preserve"> sanzioni penali opera la decadenza dai benefici ottenuti in base alle dichiarazioni stesse (art. 75, D.P.R. n. 445/2000);</w:t>
      </w:r>
    </w:p>
    <w:p w:rsidR="00CC718E"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prestare il consenso al trattamento dei dati personali per l'esplet</w:t>
      </w:r>
      <w:r w:rsidR="00B76EC8" w:rsidRPr="00886100">
        <w:rPr>
          <w:rFonts w:ascii="Arial" w:hAnsi="Arial" w:cs="Arial"/>
          <w:sz w:val="20"/>
          <w:szCs w:val="20"/>
        </w:rPr>
        <w:t>amento della presente procedura;</w:t>
      </w:r>
    </w:p>
    <w:p w:rsidR="008068F6" w:rsidRPr="00886100" w:rsidRDefault="008068F6"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 della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Procura/delega (nel caso di procura/delega a presentare 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documento di identità (nel caso in cui la segnalazione non sia sottoscritta in forma digitale e in assenza di procura);</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D6CC9" w:rsidRPr="00886100" w:rsidRDefault="00506AAE" w:rsidP="00886100">
      <w:pPr>
        <w:widowControl w:val="0"/>
        <w:numPr>
          <w:ilvl w:val="0"/>
          <w:numId w:val="5"/>
        </w:numPr>
        <w:spacing w:before="120" w:after="120"/>
        <w:ind w:hanging="357"/>
        <w:jc w:val="both"/>
        <w:rPr>
          <w:rFonts w:ascii="Arial" w:hAnsi="Arial" w:cs="Arial"/>
          <w:sz w:val="20"/>
          <w:szCs w:val="20"/>
        </w:rPr>
      </w:pPr>
      <w:hyperlink r:id="rId9" w:tgtFrame="_blank" w:history="1">
        <w:r w:rsidR="003D6CC9" w:rsidRPr="00886100">
          <w:rPr>
            <w:rFonts w:ascii="Arial" w:hAnsi="Arial" w:cs="Arial"/>
            <w:sz w:val="20"/>
            <w:szCs w:val="20"/>
          </w:rPr>
          <w:t>Assunzione incarico responsabile della gestione della piscina</w:t>
        </w:r>
      </w:hyperlink>
      <w:r w:rsidR="003D6CC9" w:rsidRPr="00886100">
        <w:rPr>
          <w:rFonts w:ascii="Arial" w:hAnsi="Arial" w:cs="Arial"/>
          <w:sz w:val="20"/>
          <w:szCs w:val="20"/>
        </w:rPr>
        <w:t xml:space="preserve"> (</w:t>
      </w:r>
      <w:r w:rsidR="003D6CC9" w:rsidRPr="00886100">
        <w:rPr>
          <w:rFonts w:ascii="Arial" w:hAnsi="Arial" w:cs="Arial"/>
          <w:sz w:val="20"/>
          <w:szCs w:val="20"/>
        </w:rPr>
        <w:fldChar w:fldCharType="begin"/>
      </w:r>
      <w:r w:rsidR="003D6CC9" w:rsidRPr="00886100">
        <w:rPr>
          <w:rFonts w:ascii="Arial" w:hAnsi="Arial" w:cs="Arial"/>
          <w:sz w:val="20"/>
          <w:szCs w:val="20"/>
        </w:rPr>
        <w:instrText xml:space="preserve"> HYPERLINK "http://172.26.0.227/FrontOffice/allegati/QUADRO%20A_298_1_1_S_AS.doc" \t "_blank" </w:instrText>
      </w:r>
      <w:r w:rsidR="003D6CC9" w:rsidRPr="00886100">
        <w:rPr>
          <w:rFonts w:ascii="Arial" w:hAnsi="Arial" w:cs="Arial"/>
          <w:sz w:val="20"/>
          <w:szCs w:val="20"/>
        </w:rPr>
        <w:fldChar w:fldCharType="separate"/>
      </w:r>
      <w:r w:rsidR="003D6CC9" w:rsidRPr="00886100">
        <w:rPr>
          <w:rFonts w:ascii="Arial" w:hAnsi="Arial" w:cs="Arial"/>
          <w:sz w:val="20"/>
          <w:szCs w:val="20"/>
        </w:rPr>
        <w:t>allegato A del modello + copia del documento d’identità);</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fldChar w:fldCharType="end"/>
      </w:r>
      <w:hyperlink r:id="rId10" w:tgtFrame="_blank" w:history="1">
        <w:r w:rsidRPr="00886100">
          <w:rPr>
            <w:rFonts w:ascii="Arial" w:hAnsi="Arial" w:cs="Arial"/>
            <w:sz w:val="20"/>
            <w:szCs w:val="20"/>
          </w:rPr>
          <w:t>Assunzione incarico responsabile degli impianti della piscina</w:t>
        </w:r>
      </w:hyperlink>
      <w:r w:rsidRPr="00886100">
        <w:rPr>
          <w:rFonts w:ascii="Arial" w:hAnsi="Arial" w:cs="Arial"/>
          <w:sz w:val="20"/>
          <w:szCs w:val="20"/>
        </w:rPr>
        <w:t xml:space="preserve"> (</w:t>
      </w:r>
      <w:hyperlink r:id="rId11" w:tgtFrame="_blank" w:history="1">
        <w:r w:rsidRPr="00886100">
          <w:rPr>
            <w:rFonts w:ascii="Arial" w:hAnsi="Arial" w:cs="Arial"/>
            <w:sz w:val="20"/>
            <w:szCs w:val="20"/>
          </w:rPr>
          <w:t xml:space="preserve">allegato B del modello + copia del documento d’identità); </w:t>
        </w:r>
      </w:hyperlink>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Assunzione incarico responsabile assistenza bagnanti (allegato C del modello + documento d’identità)</w:t>
      </w:r>
      <w:r w:rsidR="00313D1A" w:rsidRPr="00886100">
        <w:rPr>
          <w:rFonts w:ascii="Arial" w:hAnsi="Arial" w:cs="Arial"/>
          <w:sz w:val="20"/>
          <w:szCs w:val="20"/>
        </w:rPr>
        <w:t>;</w:t>
      </w:r>
    </w:p>
    <w:p w:rsidR="003D6CC9"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Dichiarazioni sul possesso dei requisiti da parte degli altri soci (allegato D del modello + copia del documento d’identità);</w:t>
      </w:r>
    </w:p>
    <w:p w:rsidR="008068F6" w:rsidRPr="00886100" w:rsidRDefault="008068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di oneri, diritti, </w:t>
      </w:r>
      <w:proofErr w:type="spellStart"/>
      <w:r w:rsidRPr="00886100">
        <w:rPr>
          <w:rFonts w:ascii="Arial" w:hAnsi="Arial" w:cs="Arial"/>
          <w:sz w:val="20"/>
          <w:szCs w:val="20"/>
        </w:rPr>
        <w:t>etc</w:t>
      </w:r>
      <w:proofErr w:type="spellEnd"/>
      <w:r w:rsidRPr="00886100">
        <w:rPr>
          <w:rFonts w:ascii="Arial" w:hAnsi="Arial" w:cs="Arial"/>
          <w:sz w:val="20"/>
          <w:szCs w:val="20"/>
        </w:rPr>
        <w:t xml:space="preserve"> (nella misura e con le modalità indicate sul sito dell’Amministrazione);</w:t>
      </w:r>
    </w:p>
    <w:p w:rsidR="008E1537" w:rsidRPr="00886100" w:rsidRDefault="008E153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Relazione</w:t>
      </w:r>
      <w:r w:rsidR="005129D3" w:rsidRPr="00886100">
        <w:rPr>
          <w:rFonts w:ascii="Arial" w:hAnsi="Arial" w:cs="Arial"/>
          <w:sz w:val="20"/>
          <w:szCs w:val="20"/>
        </w:rPr>
        <w:t xml:space="preserve"> tecnico-descrittiva com</w:t>
      </w:r>
      <w:r w:rsidR="00964250" w:rsidRPr="00886100">
        <w:rPr>
          <w:rFonts w:ascii="Arial" w:hAnsi="Arial" w:cs="Arial"/>
          <w:sz w:val="20"/>
          <w:szCs w:val="20"/>
        </w:rPr>
        <w:t>p</w:t>
      </w:r>
      <w:r w:rsidR="005129D3" w:rsidRPr="00886100">
        <w:rPr>
          <w:rFonts w:ascii="Arial" w:hAnsi="Arial" w:cs="Arial"/>
          <w:sz w:val="20"/>
          <w:szCs w:val="20"/>
        </w:rPr>
        <w:t>leta di allegati planimetrici, redatta da tecnico abilitato, dell’intera struttura e</w:t>
      </w:r>
      <w:r w:rsidR="0021372B" w:rsidRPr="00886100">
        <w:rPr>
          <w:rFonts w:ascii="Arial" w:hAnsi="Arial" w:cs="Arial"/>
          <w:sz w:val="20"/>
          <w:szCs w:val="20"/>
        </w:rPr>
        <w:t xml:space="preserve"> impianti di trattamento dell’acqua, completa di dichiarazione di professionista abilitato che attesti la rispondenza della struttura ai requisiti stabiliti dalle disposizioni regionali</w:t>
      </w:r>
      <w:r w:rsidR="005129D3" w:rsidRPr="00886100">
        <w:rPr>
          <w:rFonts w:ascii="Arial" w:hAnsi="Arial" w:cs="Arial"/>
          <w:sz w:val="20"/>
          <w:szCs w:val="20"/>
        </w:rPr>
        <w:t xml:space="preserve"> e comunali vigenti</w:t>
      </w:r>
      <w:r w:rsidRPr="00886100">
        <w:footnoteReference w:id="8"/>
      </w:r>
      <w:r w:rsidRPr="00886100">
        <w:rPr>
          <w:rFonts w:ascii="Arial" w:hAnsi="Arial" w:cs="Arial"/>
          <w:sz w:val="20"/>
          <w:szCs w:val="20"/>
        </w:rPr>
        <w:t>;</w:t>
      </w:r>
    </w:p>
    <w:p w:rsidR="00313D1A"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Scia prevenzione incendi (nei casi previsti);</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Certificazione di potabilità dell’acqua, rilasciata da laboratorio </w:t>
      </w:r>
      <w:r w:rsidR="00B5784D" w:rsidRPr="00886100">
        <w:rPr>
          <w:rFonts w:ascii="Arial" w:hAnsi="Arial" w:cs="Arial"/>
          <w:sz w:val="20"/>
          <w:szCs w:val="20"/>
        </w:rPr>
        <w:t xml:space="preserve">autorizzato, con aggiornamento </w:t>
      </w:r>
      <w:r w:rsidRPr="00886100">
        <w:rPr>
          <w:rFonts w:ascii="Arial" w:hAnsi="Arial" w:cs="Arial"/>
          <w:sz w:val="20"/>
          <w:szCs w:val="20"/>
        </w:rPr>
        <w:t>almeno semestrale, in</w:t>
      </w:r>
      <w:r w:rsidR="00886100" w:rsidRPr="00886100">
        <w:rPr>
          <w:rFonts w:ascii="Arial" w:hAnsi="Arial" w:cs="Arial"/>
          <w:sz w:val="20"/>
          <w:szCs w:val="20"/>
        </w:rPr>
        <w:t xml:space="preserve"> caso di approvvigionamento dell’</w:t>
      </w:r>
      <w:r w:rsidRPr="00886100">
        <w:rPr>
          <w:rFonts w:ascii="Arial" w:hAnsi="Arial" w:cs="Arial"/>
          <w:sz w:val="20"/>
          <w:szCs w:val="20"/>
        </w:rPr>
        <w:t xml:space="preserve">acqua mediante pozzo privato; </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Comunicazione di impatto acustico (</w:t>
      </w:r>
      <w:r w:rsidR="008A636D" w:rsidRPr="00886100">
        <w:rPr>
          <w:rFonts w:ascii="Arial" w:hAnsi="Arial" w:cs="Arial"/>
          <w:sz w:val="20"/>
          <w:szCs w:val="20"/>
        </w:rPr>
        <w:t xml:space="preserve">da allegare alla SCIA </w:t>
      </w:r>
      <w:r w:rsidRPr="00886100">
        <w:rPr>
          <w:rFonts w:ascii="Arial" w:hAnsi="Arial" w:cs="Arial"/>
          <w:sz w:val="20"/>
          <w:szCs w:val="20"/>
        </w:rPr>
        <w:t>in caso di utilizzo impianti di diffusione sonora o di manifestazioni ed eventi con diffusione di musica o utilizzo di strumenti musicali, se non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Documentazione per il rilascio del nulla osta di impatto acustico (da allegare alla SCIA in caso di utilizzo di impianti di diffusione sonora o di manifestazioni ed eventi con diffusione di musica o utilizzo di strumenti musicali, se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dell’imposta di bollo: estremi del codice identificativo della marca da bollo, che deve essere annullata e conservata dall’interessato; ovvero assolvimento dell’imposta di bollo con le altre modalità previste, anche in modalità virtuale o tramite @bollo (da allegare alla SCIA in caso di richiesta di </w:t>
      </w:r>
      <w:r w:rsidR="008A636D" w:rsidRPr="00886100">
        <w:rPr>
          <w:rFonts w:ascii="Arial" w:hAnsi="Arial" w:cs="Arial"/>
          <w:sz w:val="20"/>
          <w:szCs w:val="20"/>
        </w:rPr>
        <w:t>nulla osta di impatto acustico</w:t>
      </w:r>
      <w:r w:rsidR="00927FAE" w:rsidRPr="00886100">
        <w:rPr>
          <w:rFonts w:ascii="Arial" w:hAnsi="Arial" w:cs="Arial"/>
          <w:sz w:val="20"/>
          <w:szCs w:val="20"/>
        </w:rPr>
        <w:t xml:space="preserve"> o di autorizzazione per attività di </w:t>
      </w:r>
      <w:r w:rsidR="00927FAE" w:rsidRPr="00886100">
        <w:rPr>
          <w:rFonts w:ascii="Arial" w:hAnsi="Arial" w:cs="Arial"/>
          <w:sz w:val="20"/>
          <w:szCs w:val="20"/>
        </w:rPr>
        <w:lastRenderedPageBreak/>
        <w:t>intrattenimento e svago</w:t>
      </w:r>
      <w:r w:rsidR="008A636D" w:rsidRPr="00886100">
        <w:rPr>
          <w:rFonts w:ascii="Arial" w:hAnsi="Arial" w:cs="Arial"/>
          <w:sz w:val="20"/>
          <w:szCs w:val="20"/>
        </w:rPr>
        <w:t>).</w:t>
      </w:r>
    </w:p>
    <w:p w:rsidR="00251A3C" w:rsidRPr="00886100" w:rsidRDefault="00251A3C" w:rsidP="00886100">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Pr="00886100">
        <w:rPr>
          <w:rFonts w:ascii="Arial" w:hAnsi="Arial" w:cs="Arial"/>
          <w:sz w:val="20"/>
          <w:szCs w:val="20"/>
          <w:lang w:eastAsia="it-IT"/>
        </w:rPr>
        <w:t>/</w:t>
      </w:r>
      <w:r w:rsidR="007D67B0" w:rsidRPr="00886100">
        <w:rPr>
          <w:rFonts w:ascii="Arial" w:hAnsi="Arial" w:cs="Arial"/>
          <w:sz w:val="20"/>
          <w:szCs w:val="20"/>
          <w:lang w:eastAsia="it-IT"/>
        </w:rPr>
        <w:t>......</w:t>
      </w:r>
      <w:r w:rsidRPr="00886100">
        <w:rPr>
          <w:rFonts w:ascii="Arial" w:hAnsi="Arial" w:cs="Arial"/>
          <w:sz w:val="20"/>
          <w:szCs w:val="20"/>
          <w:lang w:eastAsia="it-IT"/>
        </w:rPr>
        <w:t>/</w:t>
      </w:r>
      <w:r w:rsidR="007D67B0" w:rsidRPr="00886100">
        <w:rPr>
          <w:rFonts w:ascii="Arial" w:hAnsi="Arial" w:cs="Arial"/>
          <w:sz w:val="20"/>
          <w:szCs w:val="20"/>
          <w:lang w:eastAsia="it-IT"/>
        </w:rPr>
        <w:t>..........</w:t>
      </w:r>
    </w:p>
    <w:p w:rsidR="00886100" w:rsidRPr="00886100" w:rsidRDefault="00251A3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5112B8" w:rsidRPr="00886100" w:rsidRDefault="00886100" w:rsidP="00886100">
      <w:pPr>
        <w:widowControl w:val="0"/>
        <w:suppressAutoHyphens w:val="0"/>
        <w:spacing w:before="120" w:after="120"/>
        <w:rPr>
          <w:rFonts w:ascii="Arial" w:hAnsi="Arial" w:cs="Arial"/>
          <w:b/>
          <w:sz w:val="20"/>
          <w:szCs w:val="20"/>
          <w:lang w:eastAsia="it-IT"/>
        </w:rPr>
      </w:pPr>
      <w:r w:rsidRPr="00886100">
        <w:rPr>
          <w:rFonts w:ascii="Arial" w:eastAsia="Arial" w:hAnsi="Arial" w:cs="Arial"/>
          <w:sz w:val="20"/>
          <w:szCs w:val="20"/>
          <w:lang w:eastAsia="it-IT"/>
        </w:rPr>
        <w:br w:type="page"/>
      </w:r>
      <w:r w:rsidR="008274BC" w:rsidRPr="00886100">
        <w:rPr>
          <w:rFonts w:ascii="Arial" w:hAnsi="Arial" w:cs="Arial"/>
          <w:b/>
          <w:sz w:val="20"/>
          <w:szCs w:val="20"/>
          <w:lang w:eastAsia="it-IT"/>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5112B8" w:rsidRPr="0050749B" w:rsidRDefault="005C2AD2" w:rsidP="0050749B">
            <w:pPr>
              <w:spacing w:before="120" w:after="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DELLA GESTIONE DELLA PISCINA</w:t>
            </w:r>
          </w:p>
          <w:p w:rsidR="005C2AD2" w:rsidRPr="0050749B" w:rsidRDefault="005C2AD2" w:rsidP="0050749B">
            <w:pPr>
              <w:spacing w:before="120"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della piscina sia lo</w:t>
            </w:r>
            <w:r w:rsidR="00A4537F" w:rsidRPr="0050749B">
              <w:rPr>
                <w:rFonts w:ascii="Arial" w:hAnsi="Arial" w:cs="Arial"/>
                <w:bCs/>
                <w:sz w:val="20"/>
                <w:szCs w:val="20"/>
              </w:rPr>
              <w:t xml:space="preserve"> stesso titolare </w:t>
            </w:r>
            <w:r w:rsidRPr="0050749B">
              <w:rPr>
                <w:rFonts w:ascii="Arial" w:hAnsi="Arial" w:cs="Arial"/>
                <w:bCs/>
                <w:sz w:val="20"/>
                <w:szCs w:val="20"/>
              </w:rPr>
              <w:t>dell’attività)</w:t>
            </w:r>
          </w:p>
        </w:tc>
      </w:tr>
    </w:tbl>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86100" w:rsidRDefault="00886100" w:rsidP="00886100">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86100" w:rsidRDefault="00886100" w:rsidP="00886100">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86100" w:rsidRDefault="00851AFB" w:rsidP="007D67B0">
      <w:pPr>
        <w:widowControl w:val="0"/>
        <w:spacing w:before="120" w:after="120" w:line="264" w:lineRule="auto"/>
        <w:rPr>
          <w:rFonts w:ascii="Arial" w:eastAsia="Arial" w:hAnsi="Arial" w:cs="Arial"/>
          <w:sz w:val="20"/>
          <w:szCs w:val="20"/>
          <w:lang w:eastAsia="it-IT"/>
        </w:rPr>
      </w:pPr>
      <w:r w:rsidRPr="00886100">
        <w:rPr>
          <w:rFonts w:ascii="Arial" w:eastAsia="Arial" w:hAnsi="Arial" w:cs="Arial"/>
          <w:sz w:val="20"/>
          <w:szCs w:val="20"/>
          <w:lang w:eastAsia="it-IT"/>
        </w:rPr>
        <w:t>nella sua qualità di:</w:t>
      </w:r>
      <w:r w:rsidR="00174079" w:rsidRPr="00886100">
        <w:rPr>
          <w:rFonts w:ascii="Arial" w:eastAsia="Arial" w:hAnsi="Arial" w:cs="Arial"/>
          <w:sz w:val="20"/>
          <w:szCs w:val="20"/>
          <w:lang w:eastAsia="it-IT"/>
        </w:rPr>
        <w:t xml:space="preserve"> </w:t>
      </w:r>
    </w:p>
    <w:p w:rsidR="00886100" w:rsidRDefault="00886100" w:rsidP="00886100">
      <w:pPr>
        <w:widowControl w:val="0"/>
        <w:spacing w:before="120" w:after="12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titolare della piscina</w:t>
      </w:r>
      <w:r w:rsidR="00174079" w:rsidRPr="00886100">
        <w:rPr>
          <w:rFonts w:ascii="Arial" w:hAnsi="Arial" w:cs="Arial"/>
          <w:b/>
          <w:sz w:val="20"/>
          <w:szCs w:val="20"/>
          <w:lang w:eastAsia="it-IT"/>
        </w:rPr>
        <w:t xml:space="preserve"> </w:t>
      </w:r>
    </w:p>
    <w:p w:rsidR="008274BC" w:rsidRPr="00886100" w:rsidRDefault="00886100" w:rsidP="00886100">
      <w:pPr>
        <w:widowControl w:val="0"/>
        <w:spacing w:before="120" w:after="12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altra persona</w:t>
      </w:r>
      <w:r w:rsidR="00C570C3" w:rsidRPr="00886100">
        <w:rPr>
          <w:rFonts w:ascii="Arial" w:hAnsi="Arial" w:cs="Arial"/>
          <w:sz w:val="20"/>
          <w:szCs w:val="20"/>
          <w:lang w:eastAsia="it-IT"/>
        </w:rPr>
        <w:t xml:space="preserve"> non titolare della piscina</w:t>
      </w:r>
      <w:r w:rsidR="00851AFB" w:rsidRPr="00886100">
        <w:rPr>
          <w:rFonts w:ascii="Arial" w:hAnsi="Arial" w:cs="Arial"/>
          <w:sz w:val="20"/>
          <w:szCs w:val="20"/>
          <w:lang w:eastAsia="it-IT"/>
        </w:rPr>
        <w:t>;</w:t>
      </w:r>
    </w:p>
    <w:p w:rsidR="00C570C3" w:rsidRPr="00886100" w:rsidRDefault="00C570C3" w:rsidP="00886100">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C570C3"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b/>
          <w:sz w:val="20"/>
          <w:szCs w:val="20"/>
        </w:rPr>
        <w:t>di assumere l’incarico di responsabile della gestione della piscina di Categoria A</w:t>
      </w:r>
      <w:r w:rsidRPr="00886100">
        <w:rPr>
          <w:rFonts w:ascii="Arial" w:hAnsi="Arial" w:cs="Arial"/>
          <w:sz w:val="20"/>
          <w:szCs w:val="20"/>
        </w:rPr>
        <w:t xml:space="preserve"> ubicata nel Comune </w:t>
      </w:r>
    </w:p>
    <w:p w:rsidR="0091602A"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sz w:val="20"/>
          <w:szCs w:val="20"/>
        </w:rPr>
        <w:t xml:space="preserve">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251A3C" w:rsidRPr="00886100" w:rsidRDefault="00C570C3" w:rsidP="007D67B0">
      <w:pPr>
        <w:suppressAutoHyphens w:val="0"/>
        <w:spacing w:before="120" w:after="120"/>
        <w:jc w:val="both"/>
        <w:rPr>
          <w:rFonts w:ascii="Arial" w:hAnsi="Arial" w:cs="Arial"/>
          <w:i/>
          <w:sz w:val="20"/>
          <w:szCs w:val="20"/>
          <w:lang w:eastAsia="it-IT"/>
        </w:rPr>
      </w:pPr>
      <w:r w:rsidRPr="00886100">
        <w:rPr>
          <w:rFonts w:ascii="Arial" w:hAnsi="Arial" w:cs="Arial"/>
          <w:b/>
          <w:sz w:val="20"/>
          <w:szCs w:val="20"/>
          <w:lang w:eastAsia="it-IT"/>
        </w:rPr>
        <w:t xml:space="preserve">A tal fine, </w:t>
      </w:r>
      <w:r w:rsidR="00226D75" w:rsidRPr="00886100">
        <w:rPr>
          <w:rFonts w:ascii="Arial" w:hAnsi="Arial" w:cs="Arial"/>
          <w:sz w:val="20"/>
          <w:szCs w:val="20"/>
          <w:lang w:eastAsia="it-IT"/>
        </w:rPr>
        <w:t>c</w:t>
      </w:r>
      <w:r w:rsidR="008274BC" w:rsidRPr="00886100">
        <w:rPr>
          <w:rFonts w:ascii="Arial" w:hAnsi="Arial" w:cs="Arial"/>
          <w:sz w:val="20"/>
          <w:szCs w:val="20"/>
          <w:lang w:eastAsia="it-IT"/>
        </w:rPr>
        <w:t>onsapevole che chi rilascia una dichiarazione falsa, anche in parte, perde i benefici eventualmente conseguiti e subisce sanzioni penali</w:t>
      </w:r>
    </w:p>
    <w:p w:rsidR="008274BC" w:rsidRPr="00886100" w:rsidRDefault="008274BC" w:rsidP="007D67B0">
      <w:pPr>
        <w:suppressAutoHyphens w:val="0"/>
        <w:spacing w:before="120" w:after="120"/>
        <w:jc w:val="center"/>
        <w:rPr>
          <w:rFonts w:ascii="Arial" w:hAnsi="Arial" w:cs="Arial"/>
          <w:spacing w:val="40"/>
          <w:sz w:val="20"/>
          <w:szCs w:val="20"/>
          <w:lang w:eastAsia="it-IT"/>
        </w:rPr>
      </w:pPr>
      <w:r w:rsidRPr="00886100">
        <w:rPr>
          <w:rFonts w:ascii="Arial" w:hAnsi="Arial" w:cs="Arial"/>
          <w:i/>
          <w:sz w:val="20"/>
          <w:szCs w:val="20"/>
          <w:lang w:eastAsia="it-IT"/>
        </w:rPr>
        <w:t>ai sensi de</w:t>
      </w:r>
      <w:r w:rsidR="0046330E" w:rsidRPr="00886100">
        <w:rPr>
          <w:rFonts w:ascii="Arial" w:hAnsi="Arial" w:cs="Arial"/>
          <w:i/>
          <w:sz w:val="20"/>
          <w:szCs w:val="20"/>
          <w:lang w:eastAsia="it-IT"/>
        </w:rPr>
        <w:t xml:space="preserve">gli </w:t>
      </w:r>
      <w:r w:rsidRPr="00886100">
        <w:rPr>
          <w:rFonts w:ascii="Arial" w:hAnsi="Arial" w:cs="Arial"/>
          <w:i/>
          <w:sz w:val="20"/>
          <w:szCs w:val="20"/>
          <w:lang w:eastAsia="it-IT"/>
        </w:rPr>
        <w:t>artt. 46 e 47</w:t>
      </w:r>
      <w:r w:rsidR="00775D6B" w:rsidRPr="00886100">
        <w:rPr>
          <w:rFonts w:ascii="Arial" w:hAnsi="Arial" w:cs="Arial"/>
          <w:i/>
          <w:sz w:val="20"/>
          <w:szCs w:val="20"/>
          <w:lang w:eastAsia="it-IT"/>
        </w:rPr>
        <w:t xml:space="preserve"> e 71 e ss.</w:t>
      </w:r>
      <w:r w:rsidRPr="00886100">
        <w:rPr>
          <w:rFonts w:ascii="Arial" w:hAnsi="Arial" w:cs="Arial"/>
          <w:i/>
          <w:sz w:val="20"/>
          <w:szCs w:val="20"/>
          <w:lang w:eastAsia="it-IT"/>
        </w:rPr>
        <w:t xml:space="preserve"> del D.P.R. 28/12/2000 n.445</w:t>
      </w:r>
    </w:p>
    <w:p w:rsidR="007C2DB8" w:rsidRPr="00886100" w:rsidRDefault="008274BC" w:rsidP="00886100">
      <w:pPr>
        <w:suppressAutoHyphens w:val="0"/>
        <w:spacing w:before="240" w:after="240"/>
        <w:jc w:val="center"/>
        <w:outlineLvl w:val="0"/>
        <w:rPr>
          <w:rFonts w:ascii="Arial" w:hAnsi="Arial" w:cs="Arial"/>
          <w:b/>
          <w:sz w:val="20"/>
          <w:szCs w:val="20"/>
          <w:lang w:eastAsia="it-IT"/>
        </w:rPr>
      </w:pPr>
      <w:r w:rsidRPr="00886100">
        <w:rPr>
          <w:rFonts w:ascii="Arial" w:hAnsi="Arial" w:cs="Arial"/>
          <w:b/>
          <w:sz w:val="20"/>
          <w:szCs w:val="20"/>
          <w:lang w:eastAsia="it-IT"/>
        </w:rPr>
        <w:t>DICHIARA</w:t>
      </w:r>
    </w:p>
    <w:p w:rsidR="00666DE8" w:rsidRPr="00886100" w:rsidRDefault="00666DE8"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 xml:space="preserve">che non sussistono nei propri </w:t>
      </w:r>
      <w:r w:rsidR="00C570C3" w:rsidRPr="00886100">
        <w:rPr>
          <w:rFonts w:ascii="Arial" w:hAnsi="Arial" w:cs="Arial"/>
          <w:bCs/>
          <w:kern w:val="1"/>
          <w:sz w:val="20"/>
          <w:szCs w:val="20"/>
          <w:lang w:eastAsia="zh-CN"/>
        </w:rPr>
        <w:t xml:space="preserve">confronti “cause di divieto, decadenza o </w:t>
      </w:r>
      <w:r w:rsidRPr="00886100">
        <w:rPr>
          <w:rFonts w:ascii="Arial" w:hAnsi="Arial" w:cs="Arial"/>
          <w:bCs/>
          <w:kern w:val="1"/>
          <w:sz w:val="20"/>
          <w:szCs w:val="20"/>
          <w:lang w:eastAsia="zh-CN"/>
        </w:rPr>
        <w:t>sospensione</w:t>
      </w:r>
      <w:r w:rsidR="00BD116D" w:rsidRPr="00886100">
        <w:rPr>
          <w:rFonts w:ascii="Arial" w:hAnsi="Arial" w:cs="Arial"/>
          <w:bCs/>
          <w:kern w:val="1"/>
          <w:sz w:val="20"/>
          <w:szCs w:val="20"/>
          <w:lang w:eastAsia="zh-CN"/>
        </w:rPr>
        <w:t>"</w:t>
      </w:r>
      <w:r w:rsidRPr="00886100">
        <w:rPr>
          <w:rFonts w:ascii="Arial" w:hAnsi="Arial" w:cs="Arial"/>
          <w:bCs/>
          <w:kern w:val="1"/>
          <w:sz w:val="20"/>
          <w:szCs w:val="20"/>
          <w:lang w:eastAsia="zh-CN"/>
        </w:rPr>
        <w:t xml:space="preserve"> di cui all’art. 67 del D.lgs. 06/09/2011 n. 159 (Legge antimafia)</w:t>
      </w:r>
      <w:r w:rsidRPr="00886100">
        <w:rPr>
          <w:rStyle w:val="Rimandonotaapidipagina"/>
          <w:rFonts w:ascii="Arial" w:hAnsi="Arial" w:cs="Arial"/>
          <w:bCs/>
          <w:kern w:val="1"/>
          <w:sz w:val="20"/>
          <w:szCs w:val="20"/>
          <w:lang w:eastAsia="zh-CN"/>
        </w:rPr>
        <w:footnoteReference w:id="9"/>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di essere in possesso dei</w:t>
      </w:r>
      <w:r w:rsidR="00886100">
        <w:rPr>
          <w:rFonts w:ascii="Arial" w:hAnsi="Arial" w:cs="Arial"/>
          <w:bCs/>
          <w:kern w:val="1"/>
          <w:sz w:val="20"/>
          <w:szCs w:val="20"/>
          <w:lang w:eastAsia="zh-CN"/>
        </w:rPr>
        <w:t xml:space="preserve"> requisiti formativi di cui alle</w:t>
      </w:r>
      <w:r w:rsidRPr="00886100">
        <w:rPr>
          <w:rFonts w:ascii="Arial" w:hAnsi="Arial" w:cs="Arial"/>
          <w:bCs/>
          <w:kern w:val="1"/>
          <w:sz w:val="20"/>
          <w:szCs w:val="20"/>
          <w:lang w:eastAsia="zh-CN"/>
        </w:rPr>
        <w:t xml:space="preserve"> disposizioni regionali vigenti e di averli acquisiti come segue: </w:t>
      </w:r>
      <w:r w:rsidR="007D67B0" w:rsidRPr="00886100">
        <w:rPr>
          <w:rFonts w:ascii="Arial" w:hAnsi="Arial" w:cs="Arial"/>
          <w:bCs/>
          <w:kern w:val="1"/>
          <w:sz w:val="20"/>
          <w:szCs w:val="20"/>
          <w:lang w:eastAsia="zh-CN"/>
        </w:rPr>
        <w:t>................................................................................................................................................</w:t>
      </w:r>
      <w:r w:rsidRPr="00886100">
        <w:rPr>
          <w:rFonts w:ascii="Arial" w:hAnsi="Arial" w:cs="Arial"/>
          <w:bCs/>
          <w:kern w:val="1"/>
          <w:sz w:val="20"/>
          <w:szCs w:val="20"/>
          <w:lang w:eastAsia="zh-CN"/>
        </w:rPr>
        <w:t>;</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il corretto funzionamento della struttura sotto l’aspetto gestionale, tecnologico e organizzativo;</w:t>
      </w:r>
    </w:p>
    <w:p w:rsidR="00D747C3" w:rsidRPr="00886100" w:rsidRDefault="00D747C3"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regolamento interno, redatto a cura del responsabile della piscina, in riferimento agli aspetti igienico sanitari e comportamentali che contribuiscono a mantenere idonee le condizioni nell’impianto natatorio;</w:t>
      </w:r>
    </w:p>
    <w:p w:rsidR="00B76EC8" w:rsidRPr="00886100" w:rsidRDefault="00B76EC8"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il responsabile della piscina ha la responsabilità della struttura dal punto di vista igienico-sanitario, ambientale e della sicurezza dei frequentatori nonché della corretta esecuzione e dell’aggiornamento delle procedure di autocontrollo indicate nel piano di autocontrollo;</w:t>
      </w:r>
    </w:p>
    <w:p w:rsidR="003E02A5" w:rsidRPr="00886100" w:rsidRDefault="003E02A5"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qualora, a seguito dell’autocontrollo effettuato, riscontri valori dei parametri igienico-sanitari in contrasto con la corretta gestione della piscina, deve provvedere alla soluzione del problema e al ripristino delle condizioni ottimali; qualora si ravvisi un potenziale rischio per la salute dei bagnanti, deve altresì adottare i provvedimenti necessari (ad es. esclusione di vasche o sospensione dell’attività dell’intera piscina ) e darne comunicazione immediata all’organo di controllo competente;</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che sia eseguita la pulizia quotidiana con l’allontanamento di ogni rifiuto e la disinfezione periodica, secondo quanto previsto dalle disposizioni regionali e dalle procedure di autocontrollo;</w:t>
      </w:r>
    </w:p>
    <w:p w:rsidR="006B7DB3" w:rsidRPr="00886100" w:rsidRDefault="006B7DB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 xml:space="preserve">di impegnarsi a tenere costantemente aggiornata la documentazione e le registrazioni delle attività </w:t>
      </w:r>
      <w:r w:rsidRPr="00886100">
        <w:rPr>
          <w:rFonts w:ascii="Arial" w:hAnsi="Arial" w:cs="Arial"/>
          <w:bCs/>
          <w:kern w:val="1"/>
          <w:sz w:val="20"/>
          <w:szCs w:val="20"/>
          <w:lang w:eastAsia="zh-CN"/>
        </w:rPr>
        <w:lastRenderedPageBreak/>
        <w:t>compiute in applicazione d</w:t>
      </w:r>
      <w:r w:rsidR="00886100">
        <w:rPr>
          <w:rFonts w:ascii="Arial" w:hAnsi="Arial" w:cs="Arial"/>
          <w:bCs/>
          <w:kern w:val="1"/>
          <w:sz w:val="20"/>
          <w:szCs w:val="20"/>
          <w:lang w:eastAsia="zh-CN"/>
        </w:rPr>
        <w:t>e</w:t>
      </w:r>
      <w:r w:rsidRPr="00886100">
        <w:rPr>
          <w:rFonts w:ascii="Arial" w:hAnsi="Arial" w:cs="Arial"/>
          <w:bCs/>
          <w:kern w:val="1"/>
          <w:sz w:val="20"/>
          <w:szCs w:val="20"/>
          <w:lang w:eastAsia="zh-CN"/>
        </w:rPr>
        <w:t>l piano di autocontrollo</w:t>
      </w:r>
      <w:r w:rsidR="0016431E" w:rsidRPr="00886100">
        <w:rPr>
          <w:rFonts w:ascii="Arial" w:hAnsi="Arial" w:cs="Arial"/>
          <w:bCs/>
          <w:kern w:val="1"/>
          <w:sz w:val="20"/>
          <w:szCs w:val="20"/>
          <w:lang w:eastAsia="zh-CN"/>
        </w:rPr>
        <w:t>;</w:t>
      </w:r>
    </w:p>
    <w:p w:rsidR="008C0B33" w:rsidRPr="00886100" w:rsidRDefault="008C0B3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86100">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w:t>
      </w:r>
      <w:r w:rsidR="00174079" w:rsidRPr="00886100">
        <w:rPr>
          <w:rFonts w:ascii="Arial" w:hAnsi="Arial" w:cs="Arial"/>
          <w:sz w:val="20"/>
          <w:szCs w:val="20"/>
          <w:lang w:eastAsia="it-IT"/>
        </w:rPr>
        <w:t>veritiero</w:t>
      </w:r>
      <w:r w:rsidR="00886100">
        <w:rPr>
          <w:rFonts w:ascii="Arial" w:hAnsi="Arial" w:cs="Arial"/>
          <w:sz w:val="20"/>
          <w:szCs w:val="20"/>
          <w:lang w:eastAsia="it-IT"/>
        </w:rPr>
        <w:t>, oltre alle</w:t>
      </w:r>
      <w:r w:rsidRPr="00886100">
        <w:rPr>
          <w:rFonts w:ascii="Arial" w:hAnsi="Arial" w:cs="Arial"/>
          <w:sz w:val="20"/>
          <w:szCs w:val="20"/>
          <w:lang w:eastAsia="it-IT"/>
        </w:rPr>
        <w:t xml:space="preserve"> sanzioni penali </w:t>
      </w:r>
      <w:r w:rsidR="00174079" w:rsidRPr="00886100">
        <w:rPr>
          <w:rFonts w:ascii="Arial" w:hAnsi="Arial" w:cs="Arial"/>
          <w:sz w:val="20"/>
          <w:szCs w:val="20"/>
          <w:lang w:eastAsia="it-IT"/>
        </w:rPr>
        <w:t>opera</w:t>
      </w:r>
      <w:r w:rsidRPr="00886100">
        <w:rPr>
          <w:rFonts w:ascii="Arial" w:hAnsi="Arial" w:cs="Arial"/>
          <w:sz w:val="20"/>
          <w:szCs w:val="20"/>
          <w:lang w:eastAsia="it-IT"/>
        </w:rPr>
        <w:t xml:space="preserve"> la decadenza dai benefici ottenuti </w:t>
      </w:r>
      <w:r w:rsidR="00174079" w:rsidRPr="00886100">
        <w:rPr>
          <w:rFonts w:ascii="Arial" w:hAnsi="Arial" w:cs="Arial"/>
          <w:sz w:val="20"/>
          <w:szCs w:val="20"/>
          <w:lang w:eastAsia="it-IT"/>
        </w:rPr>
        <w:t>in</w:t>
      </w:r>
      <w:r w:rsidRPr="00886100">
        <w:rPr>
          <w:rFonts w:ascii="Arial" w:hAnsi="Arial" w:cs="Arial"/>
          <w:sz w:val="20"/>
          <w:szCs w:val="20"/>
          <w:lang w:eastAsia="it-IT"/>
        </w:rPr>
        <w:t xml:space="preserve"> base </w:t>
      </w:r>
      <w:r w:rsidR="00174079" w:rsidRPr="00886100">
        <w:rPr>
          <w:rFonts w:ascii="Arial" w:hAnsi="Arial" w:cs="Arial"/>
          <w:sz w:val="20"/>
          <w:szCs w:val="20"/>
          <w:lang w:eastAsia="it-IT"/>
        </w:rPr>
        <w:t>a</w:t>
      </w:r>
      <w:r w:rsidRPr="00886100">
        <w:rPr>
          <w:rFonts w:ascii="Arial" w:hAnsi="Arial" w:cs="Arial"/>
          <w:sz w:val="20"/>
          <w:szCs w:val="20"/>
          <w:lang w:eastAsia="it-IT"/>
        </w:rPr>
        <w:t>lle dichiarazioni stesse (art. 75</w:t>
      </w:r>
      <w:r w:rsidR="00DE33C8" w:rsidRPr="00886100">
        <w:rPr>
          <w:rFonts w:ascii="Arial" w:hAnsi="Arial" w:cs="Arial"/>
          <w:sz w:val="20"/>
          <w:szCs w:val="20"/>
          <w:lang w:eastAsia="it-IT"/>
        </w:rPr>
        <w:t>,</w:t>
      </w:r>
      <w:r w:rsidR="0016431E" w:rsidRPr="00886100">
        <w:rPr>
          <w:rFonts w:ascii="Arial" w:hAnsi="Arial" w:cs="Arial"/>
          <w:sz w:val="20"/>
          <w:szCs w:val="20"/>
          <w:lang w:eastAsia="it-IT"/>
        </w:rPr>
        <w:t xml:space="preserve"> D.P.R. n. 445/2000).</w:t>
      </w:r>
    </w:p>
    <w:p w:rsidR="007C2DB8" w:rsidRPr="00886100" w:rsidRDefault="007C2DB8"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documento di identità (n</w:t>
      </w:r>
      <w:r w:rsidR="00174079" w:rsidRPr="008F6065">
        <w:rPr>
          <w:rFonts w:ascii="Arial" w:hAnsi="Arial" w:cs="Arial"/>
          <w:bCs/>
          <w:kern w:val="1"/>
          <w:sz w:val="20"/>
          <w:szCs w:val="20"/>
          <w:lang w:eastAsia="zh-CN"/>
        </w:rPr>
        <w:t>el caso in cui la S</w:t>
      </w:r>
      <w:r w:rsidR="008A636D" w:rsidRPr="008F6065">
        <w:rPr>
          <w:rFonts w:ascii="Arial" w:hAnsi="Arial" w:cs="Arial"/>
          <w:bCs/>
          <w:kern w:val="1"/>
          <w:sz w:val="20"/>
          <w:szCs w:val="20"/>
          <w:lang w:eastAsia="zh-CN"/>
        </w:rPr>
        <w:t>egnalazione</w:t>
      </w:r>
      <w:r w:rsidRPr="008F6065">
        <w:rPr>
          <w:rFonts w:ascii="Arial" w:hAnsi="Arial" w:cs="Arial"/>
          <w:bCs/>
          <w:kern w:val="1"/>
          <w:sz w:val="20"/>
          <w:szCs w:val="20"/>
          <w:lang w:eastAsia="zh-CN"/>
        </w:rPr>
        <w:t xml:space="preserve"> non sia sottoscritta in forma digitale e in assenza di procura);</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permesso di soggiorno o carta di soggiorno del firmatario [per cittadini extracomunitari, anche per chi è stato riconosciuto rifugiato politico; se il permesso scade entro 30 giorni: copia della ricevuta della richiesta di rinnovo)</w:t>
      </w:r>
      <w:r w:rsidR="008A636D" w:rsidRPr="008F6065">
        <w:rPr>
          <w:rFonts w:ascii="Arial" w:hAnsi="Arial" w:cs="Arial"/>
          <w:bCs/>
          <w:kern w:val="1"/>
          <w:sz w:val="20"/>
          <w:szCs w:val="20"/>
          <w:lang w:eastAsia="zh-CN"/>
        </w:rPr>
        <w:t>.</w:t>
      </w:r>
    </w:p>
    <w:p w:rsidR="008274BC" w:rsidRPr="00886100" w:rsidRDefault="008274BC"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w:t>
      </w:r>
      <w:r w:rsidR="0046330E" w:rsidRPr="00886100">
        <w:rPr>
          <w:rFonts w:ascii="Arial" w:hAnsi="Arial" w:cs="Arial"/>
          <w:sz w:val="20"/>
          <w:szCs w:val="20"/>
          <w:lang w:eastAsia="it-IT"/>
        </w:rPr>
        <w:t>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86100" w:rsidRDefault="008274B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A4537F" w:rsidRPr="00886100" w:rsidRDefault="00886100"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A4537F" w:rsidRPr="00886100">
        <w:rPr>
          <w:rFonts w:ascii="Arial" w:hAnsi="Arial" w:cs="Arial"/>
          <w:b/>
          <w:sz w:val="20"/>
          <w:szCs w:val="20"/>
          <w:lang w:eastAsia="it-IT"/>
        </w:rPr>
        <w:lastRenderedPageBreak/>
        <w:t xml:space="preserve">Allegato B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A4537F" w:rsidRPr="0050749B" w:rsidRDefault="00A4537F"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DEGLI IMPIANTI DELLA PISCINA</w:t>
            </w:r>
            <w:r w:rsidR="00D55E74" w:rsidRPr="0050749B">
              <w:rPr>
                <w:rStyle w:val="Rimandonotaapidipagina"/>
                <w:rFonts w:ascii="Arial" w:hAnsi="Arial" w:cs="Arial"/>
                <w:b/>
                <w:sz w:val="20"/>
                <w:szCs w:val="20"/>
                <w:lang w:eastAsia="it-IT"/>
              </w:rPr>
              <w:footnoteReference w:id="10"/>
            </w:r>
          </w:p>
          <w:p w:rsidR="00A4537F" w:rsidRPr="0050749B" w:rsidRDefault="00A4537F"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A4537F" w:rsidRPr="00886100" w:rsidRDefault="00A4537F" w:rsidP="008F6065">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A4537F" w:rsidRPr="00886100" w:rsidRDefault="00A4537F" w:rsidP="008F6065">
      <w:pPr>
        <w:tabs>
          <w:tab w:val="left" w:pos="2552"/>
          <w:tab w:val="left" w:pos="9498"/>
        </w:tabs>
        <w:spacing w:before="100" w:after="100"/>
        <w:rPr>
          <w:rFonts w:ascii="Arial" w:hAnsi="Arial" w:cs="Arial"/>
          <w:sz w:val="20"/>
          <w:szCs w:val="20"/>
        </w:rPr>
      </w:pPr>
      <w:r w:rsidRPr="00886100">
        <w:rPr>
          <w:rFonts w:ascii="Arial" w:hAnsi="Arial" w:cs="Arial"/>
          <w:b/>
          <w:sz w:val="20"/>
          <w:szCs w:val="20"/>
        </w:rPr>
        <w:t>di assumere l’incarico di responsabile degli impianti della piscina di Categoria A</w:t>
      </w:r>
      <w:r w:rsidR="007D67B0" w:rsidRPr="00886100">
        <w:rPr>
          <w:rFonts w:ascii="Arial" w:hAnsi="Arial" w:cs="Arial"/>
          <w:sz w:val="20"/>
          <w:szCs w:val="20"/>
        </w:rPr>
        <w:t xml:space="preserve"> </w:t>
      </w:r>
      <w:r w:rsidRPr="00886100">
        <w:rPr>
          <w:rFonts w:ascii="Arial" w:hAnsi="Arial" w:cs="Arial"/>
          <w:sz w:val="20"/>
          <w:szCs w:val="20"/>
        </w:rPr>
        <w:t xml:space="preserve">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A4537F" w:rsidRPr="00886100" w:rsidRDefault="00A4537F"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A4537F" w:rsidRPr="00886100" w:rsidRDefault="00A4537F"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A4537F" w:rsidRPr="008F6065" w:rsidRDefault="00A4537F" w:rsidP="008F6065">
      <w:pPr>
        <w:suppressAutoHyphens w:val="0"/>
        <w:spacing w:before="240" w:after="24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A4537F" w:rsidRPr="00886100" w:rsidRDefault="00A4537F"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1"/>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possedere competenza tecnica specifica e di impegnarsi a garantire il corretto funzionamento degli impianti ai fini del rispetto dei requisiti igienico-ambientali prescritti;</w:t>
      </w:r>
    </w:p>
    <w:p w:rsidR="0091602A" w:rsidRPr="00886100" w:rsidRDefault="005C35E7"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w:t>
      </w:r>
      <w:r w:rsidR="0091602A" w:rsidRPr="00886100">
        <w:rPr>
          <w:rFonts w:ascii="Arial" w:hAnsi="Arial" w:cs="Arial"/>
          <w:bCs/>
          <w:sz w:val="20"/>
          <w:szCs w:val="20"/>
          <w:lang w:eastAsia="it-IT"/>
        </w:rPr>
        <w:t xml:space="preserve"> la predetta competenza tecnica</w:t>
      </w:r>
      <w:r w:rsidR="007D67B0" w:rsidRPr="00886100">
        <w:rPr>
          <w:rFonts w:ascii="Arial" w:hAnsi="Arial" w:cs="Arial"/>
          <w:bCs/>
          <w:sz w:val="20"/>
          <w:szCs w:val="20"/>
          <w:lang w:eastAsia="it-IT"/>
        </w:rPr>
        <w:t xml:space="preserve"> </w:t>
      </w:r>
      <w:r w:rsidR="0091602A"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00D55E74" w:rsidRPr="00886100">
        <w:rPr>
          <w:rFonts w:ascii="Arial" w:hAnsi="Arial" w:cs="Arial"/>
          <w:bCs/>
          <w:sz w:val="20"/>
          <w:szCs w:val="20"/>
          <w:lang w:eastAsia="it-IT"/>
        </w:rPr>
        <w:t>;</w:t>
      </w:r>
    </w:p>
    <w:p w:rsidR="00E823BD" w:rsidRPr="00886100" w:rsidRDefault="00E823BD"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iCs/>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w:t>
      </w:r>
      <w:r w:rsidR="008F6065">
        <w:rPr>
          <w:rFonts w:ascii="Arial" w:hAnsi="Arial" w:cs="Arial"/>
          <w:iCs/>
          <w:sz w:val="20"/>
          <w:szCs w:val="20"/>
        </w:rPr>
        <w:t>pianti di sicurezza e di allarme</w:t>
      </w:r>
      <w:r w:rsidRPr="00886100">
        <w:rPr>
          <w:rFonts w:ascii="Arial" w:hAnsi="Arial" w:cs="Arial"/>
          <w:iCs/>
          <w:sz w:val="20"/>
          <w:szCs w:val="20"/>
        </w:rPr>
        <w:t>);</w:t>
      </w:r>
    </w:p>
    <w:p w:rsidR="00A4537F" w:rsidRPr="00886100" w:rsidRDefault="00A4537F"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5C35E7" w:rsidRPr="00886100">
        <w:rPr>
          <w:rFonts w:ascii="Arial" w:hAnsi="Arial" w:cs="Arial"/>
          <w:sz w:val="20"/>
          <w:szCs w:val="20"/>
          <w:lang w:eastAsia="it-IT"/>
        </w:rPr>
        <w:t>(art. 75, D.P.R. n. 445/2000).</w:t>
      </w:r>
    </w:p>
    <w:p w:rsidR="00A4537F" w:rsidRPr="00886100" w:rsidRDefault="00A4537F" w:rsidP="008F6065">
      <w:pPr>
        <w:widowControl w:val="0"/>
        <w:suppressAutoHyphens w:val="0"/>
        <w:spacing w:before="20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A4537F" w:rsidRPr="008F6065" w:rsidRDefault="00A4537F" w:rsidP="008F6065">
      <w:pPr>
        <w:widowControl w:val="0"/>
        <w:numPr>
          <w:ilvl w:val="0"/>
          <w:numId w:val="5"/>
        </w:numPr>
        <w:spacing w:before="100" w:after="100"/>
        <w:ind w:hanging="357"/>
        <w:jc w:val="both"/>
        <w:rPr>
          <w:rFonts w:ascii="Arial" w:hAnsi="Arial" w:cs="Arial"/>
          <w:sz w:val="20"/>
          <w:szCs w:val="20"/>
          <w:lang w:eastAsia="it-IT"/>
        </w:rPr>
      </w:pPr>
      <w:r w:rsidRPr="008F6065">
        <w:rPr>
          <w:rFonts w:ascii="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F6065">
        <w:rPr>
          <w:rFonts w:ascii="Arial" w:hAnsi="Arial" w:cs="Arial"/>
          <w:sz w:val="20"/>
          <w:szCs w:val="20"/>
          <w:lang w:eastAsia="it-IT"/>
        </w:rPr>
        <w:t>;</w:t>
      </w:r>
    </w:p>
    <w:p w:rsidR="00A4537F" w:rsidRPr="00886100" w:rsidRDefault="00A4537F" w:rsidP="008F6065">
      <w:pPr>
        <w:widowControl w:val="0"/>
        <w:numPr>
          <w:ilvl w:val="0"/>
          <w:numId w:val="5"/>
        </w:numPr>
        <w:spacing w:before="100" w:after="100"/>
        <w:ind w:hanging="357"/>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A4537F" w:rsidRPr="00886100" w:rsidRDefault="00A4537F"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A4537F"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D55E74" w:rsidRPr="00886100" w:rsidRDefault="008F6065" w:rsidP="008F6065">
      <w:pPr>
        <w:widowControl w:val="0"/>
        <w:suppressAutoHyphens w:val="0"/>
        <w:spacing w:after="120"/>
        <w:rPr>
          <w:rFonts w:ascii="Arial" w:hAnsi="Arial" w:cs="Arial"/>
          <w:b/>
          <w:sz w:val="20"/>
          <w:szCs w:val="20"/>
          <w:lang w:eastAsia="it-IT"/>
        </w:rPr>
      </w:pPr>
      <w:r>
        <w:rPr>
          <w:rFonts w:ascii="Arial" w:eastAsia="Arial" w:hAnsi="Arial" w:cs="Arial"/>
          <w:sz w:val="20"/>
          <w:szCs w:val="20"/>
          <w:lang w:eastAsia="it-IT"/>
        </w:rPr>
        <w:br w:type="page"/>
      </w:r>
      <w:r w:rsidR="00D55E74" w:rsidRPr="00886100">
        <w:rPr>
          <w:rFonts w:ascii="Arial" w:hAnsi="Arial" w:cs="Arial"/>
          <w:b/>
          <w:sz w:val="20"/>
          <w:szCs w:val="20"/>
          <w:lang w:eastAsia="it-IT"/>
        </w:rPr>
        <w:lastRenderedPageBreak/>
        <w:t xml:space="preserve">Allegato 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D55E74" w:rsidRPr="0050749B" w:rsidRDefault="00D55E74"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ASSISTENTE BAGNANTI DELLA PISCINA</w:t>
            </w:r>
            <w:r w:rsidRPr="0050749B">
              <w:rPr>
                <w:rStyle w:val="Rimandonotaapidipagina"/>
                <w:rFonts w:ascii="Arial" w:hAnsi="Arial" w:cs="Arial"/>
                <w:sz w:val="20"/>
                <w:szCs w:val="20"/>
                <w:lang w:eastAsia="it-IT"/>
              </w:rPr>
              <w:footnoteReference w:id="12"/>
            </w:r>
          </w:p>
          <w:p w:rsidR="00D55E74" w:rsidRPr="0050749B" w:rsidRDefault="00D55E74"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D55E74" w:rsidRPr="00886100" w:rsidRDefault="00D55E74" w:rsidP="008F6065">
      <w:pPr>
        <w:tabs>
          <w:tab w:val="left" w:pos="2552"/>
          <w:tab w:val="left" w:pos="9498"/>
        </w:tabs>
        <w:spacing w:before="200" w:after="200"/>
        <w:jc w:val="center"/>
        <w:rPr>
          <w:rFonts w:ascii="Arial" w:hAnsi="Arial" w:cs="Arial"/>
          <w:b/>
          <w:sz w:val="20"/>
          <w:szCs w:val="20"/>
        </w:rPr>
      </w:pPr>
      <w:r w:rsidRPr="00886100">
        <w:rPr>
          <w:rFonts w:ascii="Arial" w:hAnsi="Arial" w:cs="Arial"/>
          <w:b/>
          <w:sz w:val="20"/>
          <w:szCs w:val="20"/>
        </w:rPr>
        <w:t>ACCETTA</w:t>
      </w:r>
    </w:p>
    <w:p w:rsidR="00D55E74" w:rsidRPr="00886100" w:rsidRDefault="00D55E74" w:rsidP="008F6065">
      <w:pPr>
        <w:tabs>
          <w:tab w:val="left" w:pos="2552"/>
          <w:tab w:val="left" w:pos="9498"/>
        </w:tabs>
        <w:spacing w:before="100" w:after="100" w:line="276" w:lineRule="auto"/>
        <w:jc w:val="both"/>
        <w:rPr>
          <w:rFonts w:ascii="Arial" w:hAnsi="Arial" w:cs="Arial"/>
          <w:sz w:val="20"/>
          <w:szCs w:val="20"/>
        </w:rPr>
      </w:pPr>
      <w:r w:rsidRPr="00886100">
        <w:rPr>
          <w:rFonts w:ascii="Arial" w:hAnsi="Arial" w:cs="Arial"/>
          <w:b/>
          <w:sz w:val="20"/>
          <w:szCs w:val="20"/>
        </w:rPr>
        <w:t xml:space="preserve">di assumere l’incarico di </w:t>
      </w:r>
      <w:r w:rsidR="005C35E7" w:rsidRPr="00886100">
        <w:rPr>
          <w:rFonts w:ascii="Arial" w:hAnsi="Arial" w:cs="Arial"/>
          <w:b/>
          <w:sz w:val="20"/>
          <w:szCs w:val="20"/>
        </w:rPr>
        <w:t>assistente bagnanti</w:t>
      </w:r>
      <w:r w:rsidRPr="00886100">
        <w:rPr>
          <w:rFonts w:ascii="Arial" w:hAnsi="Arial" w:cs="Arial"/>
          <w:b/>
          <w:sz w:val="20"/>
          <w:szCs w:val="20"/>
        </w:rPr>
        <w:t xml:space="preserve"> della piscina di Categoria A</w:t>
      </w:r>
      <w:r w:rsidRPr="00886100">
        <w:rPr>
          <w:rFonts w:ascii="Arial" w:hAnsi="Arial" w:cs="Arial"/>
          <w:sz w:val="20"/>
          <w:szCs w:val="20"/>
        </w:rPr>
        <w:t xml:space="preserve"> 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r w:rsidR="005C35E7" w:rsidRPr="00886100">
        <w:rPr>
          <w:rFonts w:ascii="Arial" w:hAnsi="Arial" w:cs="Arial"/>
          <w:sz w:val="20"/>
          <w:szCs w:val="20"/>
        </w:rPr>
        <w:t>.</w:t>
      </w:r>
    </w:p>
    <w:p w:rsidR="00D55E74" w:rsidRPr="00886100" w:rsidRDefault="00D55E74"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D55E74" w:rsidRPr="00886100" w:rsidRDefault="00D55E74"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D55E74" w:rsidRPr="008F6065" w:rsidRDefault="00D55E74" w:rsidP="008F6065">
      <w:pPr>
        <w:suppressAutoHyphens w:val="0"/>
        <w:spacing w:before="200" w:after="20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3"/>
      </w:r>
      <w:r w:rsidRPr="00886100">
        <w:rPr>
          <w:rFonts w:ascii="Arial" w:hAnsi="Arial" w:cs="Arial"/>
          <w:bCs/>
          <w:kern w:val="1"/>
          <w:sz w:val="20"/>
          <w:szCs w:val="20"/>
          <w:lang w:eastAsia="zh-CN"/>
        </w:rPr>
        <w:t>;</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essere abilitato alle operazioni di salvataggio e di primo soccorso di cui alla normativa vigente e di impegnarsi a vigilare sulle attività che si svolgono in vasca e negli spazi perimetrali intorno ad essa;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 la predetta abilitazione</w:t>
      </w:r>
      <w:r w:rsidR="007D67B0" w:rsidRPr="00886100">
        <w:rPr>
          <w:rFonts w:ascii="Arial" w:hAnsi="Arial" w:cs="Arial"/>
          <w:bCs/>
          <w:sz w:val="20"/>
          <w:szCs w:val="20"/>
          <w:lang w:eastAsia="it-IT"/>
        </w:rPr>
        <w:t xml:space="preserve"> </w:t>
      </w:r>
      <w:r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Pr="00886100">
        <w:rPr>
          <w:rFonts w:ascii="Arial" w:hAnsi="Arial" w:cs="Arial"/>
          <w:bCs/>
          <w:sz w:val="20"/>
          <w:szCs w:val="20"/>
          <w:lang w:eastAsia="it-IT"/>
        </w:rPr>
        <w:t>;</w:t>
      </w:r>
    </w:p>
    <w:p w:rsidR="00BE5854" w:rsidRPr="00886100" w:rsidRDefault="00BE585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 xml:space="preserve">di essere consapevole che </w:t>
      </w:r>
      <w:r w:rsidRPr="00886100">
        <w:rPr>
          <w:rFonts w:ascii="Arial" w:hAnsi="Arial" w:cs="Arial"/>
          <w:iCs/>
          <w:sz w:val="20"/>
          <w:szCs w:val="20"/>
        </w:rPr>
        <w:t>l’assistente bagnanti è soggetto abilitato alle operazioni di salvataggio e primo soccorso ai sensi della normativa vigente in materia, egli vigila ai fini della sicurezza sulle attività che si svolgono nelle vasche e negli spazi perimetrali e sul rispetto del regolamento interno e la sua presenza dovrà essere assicurata durante tutto l’orario di apertura della struttura secondo quanto previsto dal DM 18 marzo 1996 – Norme di sicurezza fatta eccezione per quanto previsto dalle disposizioni tecniche relative alla categoria A gruppo A.2.2.(piscine ad uso collettivo);</w:t>
      </w:r>
    </w:p>
    <w:p w:rsidR="00D55E74" w:rsidRPr="00886100" w:rsidRDefault="00D55E74"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8E6C55" w:rsidRPr="00886100">
        <w:rPr>
          <w:rFonts w:ascii="Arial" w:hAnsi="Arial" w:cs="Arial"/>
          <w:sz w:val="20"/>
          <w:szCs w:val="20"/>
          <w:lang w:eastAsia="it-IT"/>
        </w:rPr>
        <w:t>(art. 75, D.P.R. n. 445/2000).</w:t>
      </w:r>
    </w:p>
    <w:p w:rsidR="00D55E74" w:rsidRPr="00886100"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D55E74" w:rsidRPr="00886100" w:rsidRDefault="00D55E74" w:rsidP="008F6065">
      <w:pPr>
        <w:widowControl w:val="0"/>
        <w:numPr>
          <w:ilvl w:val="0"/>
          <w:numId w:val="40"/>
        </w:numPr>
        <w:spacing w:before="100" w:after="100"/>
        <w:ind w:left="703"/>
        <w:jc w:val="both"/>
        <w:rPr>
          <w:rFonts w:ascii="Arial" w:eastAsia="Arial" w:hAnsi="Arial" w:cs="Arial"/>
          <w:sz w:val="20"/>
          <w:szCs w:val="20"/>
          <w:lang w:eastAsia="it-IT"/>
        </w:rPr>
      </w:pPr>
      <w:r w:rsidRPr="00886100">
        <w:rPr>
          <w:rFonts w:ascii="Arial" w:eastAsia="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86100">
        <w:rPr>
          <w:rFonts w:ascii="Arial" w:eastAsia="Arial" w:hAnsi="Arial" w:cs="Arial"/>
          <w:sz w:val="20"/>
          <w:szCs w:val="20"/>
          <w:lang w:eastAsia="it-IT"/>
        </w:rPr>
        <w:t>;</w:t>
      </w:r>
    </w:p>
    <w:p w:rsidR="00D55E74" w:rsidRPr="00886100" w:rsidRDefault="00D55E74" w:rsidP="008F6065">
      <w:pPr>
        <w:numPr>
          <w:ilvl w:val="0"/>
          <w:numId w:val="40"/>
        </w:numPr>
        <w:spacing w:before="100" w:after="100"/>
        <w:ind w:left="703"/>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55E74" w:rsidRPr="00886100" w:rsidRDefault="00D55E74" w:rsidP="008F6065">
      <w:pPr>
        <w:suppressAutoHyphens w:val="0"/>
        <w:spacing w:before="20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313D1A" w:rsidRPr="00886100" w:rsidRDefault="008F6065"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313D1A" w:rsidRPr="00886100">
        <w:rPr>
          <w:rFonts w:ascii="Arial" w:hAnsi="Arial" w:cs="Arial"/>
          <w:b/>
          <w:sz w:val="20"/>
          <w:szCs w:val="20"/>
          <w:lang w:eastAsia="it-IT"/>
        </w:rPr>
        <w:lastRenderedPageBreak/>
        <w:t xml:space="preserve">Allegato </w:t>
      </w:r>
      <w:r w:rsidR="00D747C3" w:rsidRPr="00886100">
        <w:rPr>
          <w:rFonts w:ascii="Arial" w:hAnsi="Arial" w:cs="Arial"/>
          <w:b/>
          <w:sz w:val="20"/>
          <w:szCs w:val="20"/>
          <w:lang w:eastAsia="it-IT"/>
        </w:rPr>
        <w:t>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313D1A" w:rsidRPr="0050749B" w:rsidRDefault="00313D1A" w:rsidP="0050749B">
            <w:pPr>
              <w:widowControl w:val="0"/>
              <w:tabs>
                <w:tab w:val="left" w:pos="284"/>
              </w:tabs>
              <w:suppressAutoHyphens w:val="0"/>
              <w:spacing w:before="120" w:after="120"/>
              <w:jc w:val="center"/>
              <w:rPr>
                <w:rFonts w:ascii="Arial" w:hAnsi="Arial" w:cs="Arial"/>
                <w:b/>
                <w:sz w:val="20"/>
                <w:szCs w:val="20"/>
                <w:lang w:eastAsia="it-IT"/>
              </w:rPr>
            </w:pPr>
            <w:r w:rsidRPr="0050749B">
              <w:rPr>
                <w:rFonts w:ascii="Arial" w:hAnsi="Arial" w:cs="Arial"/>
                <w:b/>
                <w:sz w:val="20"/>
                <w:szCs w:val="20"/>
                <w:lang w:eastAsia="it-IT"/>
              </w:rPr>
              <w:t>POSSESSO DEI REQUISITI DA PARTE DEGLI ALTRI SOCI</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pStyle w:val="Standarduser"/>
        <w:widowControl w:val="0"/>
        <w:spacing w:before="100" w:after="100" w:line="264" w:lineRule="auto"/>
      </w:pPr>
      <w:r>
        <w:rPr>
          <w:rFonts w:ascii="Arial" w:eastAsia="Arial" w:hAnsi="Arial" w:cs="Arial"/>
          <w:sz w:val="20"/>
          <w:szCs w:val="20"/>
        </w:rPr>
        <w:t>nella sua qualità di:</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8F6065" w:rsidRDefault="008F6065" w:rsidP="008F6065">
      <w:pPr>
        <w:pStyle w:val="Standarduser"/>
        <w:suppressAutoHyphens w:val="0"/>
        <w:spacing w:before="100" w:after="100"/>
        <w:jc w:val="both"/>
      </w:pPr>
      <w:r>
        <w:rPr>
          <w:rFonts w:ascii="Arial" w:hAnsi="Arial" w:cs="Arial"/>
          <w:b/>
          <w:sz w:val="20"/>
          <w:szCs w:val="20"/>
        </w:rPr>
        <w:t>A tal fine consapevole che chi rilascia una dichiarazione falsa, anche in parte, perde i benefici eventualmente conseguiti e subisce sanzioni penali</w:t>
      </w:r>
    </w:p>
    <w:p w:rsidR="008F6065" w:rsidRDefault="008F6065" w:rsidP="008F6065">
      <w:pPr>
        <w:pStyle w:val="Standarduser"/>
        <w:suppressAutoHyphens w:val="0"/>
        <w:spacing w:before="120" w:after="120"/>
        <w:jc w:val="center"/>
      </w:pPr>
      <w:r>
        <w:rPr>
          <w:rFonts w:ascii="Arial" w:hAnsi="Arial" w:cs="Arial"/>
          <w:i/>
          <w:sz w:val="20"/>
          <w:szCs w:val="20"/>
        </w:rPr>
        <w:t>ai sensi degli artt. 46 e 47 e 71 e ss. del D.P.R. 28/12/2000 n.445</w:t>
      </w:r>
    </w:p>
    <w:p w:rsidR="008F6065" w:rsidRDefault="008F6065" w:rsidP="008F6065">
      <w:pPr>
        <w:pStyle w:val="Standarduser"/>
        <w:suppressAutoHyphens w:val="0"/>
        <w:spacing w:before="240" w:after="240"/>
        <w:jc w:val="center"/>
        <w:outlineLvl w:val="0"/>
      </w:pPr>
      <w:r>
        <w:rPr>
          <w:rFonts w:ascii="Arial" w:hAnsi="Arial" w:cs="Arial"/>
          <w:b/>
          <w:sz w:val="20"/>
          <w:szCs w:val="20"/>
        </w:rPr>
        <w:t>DICHIARA</w:t>
      </w:r>
    </w:p>
    <w:p w:rsidR="008F6065" w:rsidRDefault="008F6065" w:rsidP="008F6065">
      <w:pPr>
        <w:pStyle w:val="Standarduser"/>
        <w:widowControl w:val="0"/>
        <w:numPr>
          <w:ilvl w:val="0"/>
          <w:numId w:val="43"/>
        </w:numPr>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14"/>
      </w:r>
      <w:r>
        <w:rPr>
          <w:rFonts w:ascii="Arial" w:hAnsi="Arial" w:cs="Arial"/>
          <w:bCs/>
          <w:sz w:val="20"/>
          <w:szCs w:val="20"/>
          <w:lang w:eastAsia="zh-CN"/>
        </w:rPr>
        <w:t>;</w:t>
      </w:r>
    </w:p>
    <w:p w:rsidR="008F6065" w:rsidRDefault="008F6065" w:rsidP="008F6065">
      <w:pPr>
        <w:pStyle w:val="Standarduser"/>
        <w:widowControl w:val="0"/>
        <w:numPr>
          <w:ilvl w:val="0"/>
          <w:numId w:val="41"/>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8F6065" w:rsidRDefault="008F6065" w:rsidP="008F6065">
      <w:pPr>
        <w:pStyle w:val="Standarduser"/>
        <w:widowControl w:val="0"/>
        <w:spacing w:before="240" w:after="240"/>
      </w:pPr>
      <w:r>
        <w:rPr>
          <w:rFonts w:ascii="Arial" w:eastAsia="Arial" w:hAnsi="Arial" w:cs="Arial"/>
          <w:b/>
          <w:sz w:val="20"/>
          <w:szCs w:val="20"/>
        </w:rPr>
        <w:t>ALLEGA, a pena di irricevibilità:</w:t>
      </w:r>
    </w:p>
    <w:p w:rsidR="008F6065" w:rsidRDefault="008F6065" w:rsidP="008F6065">
      <w:pPr>
        <w:pStyle w:val="Standarduser"/>
        <w:widowControl w:val="0"/>
        <w:numPr>
          <w:ilvl w:val="0"/>
          <w:numId w:val="44"/>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8F6065" w:rsidRDefault="008F6065" w:rsidP="008F6065">
      <w:pPr>
        <w:pStyle w:val="Standarduser"/>
        <w:numPr>
          <w:ilvl w:val="0"/>
          <w:numId w:val="42"/>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8F6065" w:rsidRDefault="008F6065" w:rsidP="008F6065">
      <w:pPr>
        <w:pStyle w:val="Standarduser"/>
        <w:spacing w:before="240" w:after="240"/>
        <w:jc w:val="both"/>
      </w:pPr>
      <w:r>
        <w:rPr>
          <w:rFonts w:ascii="Arial" w:hAnsi="Arial" w:cs="Arial"/>
          <w:sz w:val="20"/>
          <w:szCs w:val="20"/>
        </w:rPr>
        <w:t>Data di compilazione ......./....../............</w:t>
      </w:r>
    </w:p>
    <w:p w:rsidR="008F6065" w:rsidRDefault="008F6065" w:rsidP="008F6065">
      <w:pPr>
        <w:pStyle w:val="Standarduser"/>
        <w:widowControl w:val="0"/>
        <w:spacing w:before="120" w:after="120"/>
      </w:pPr>
      <w:r>
        <w:rPr>
          <w:rFonts w:ascii="Arial" w:eastAsia="Arial" w:hAnsi="Arial" w:cs="Arial"/>
          <w:sz w:val="20"/>
          <w:szCs w:val="20"/>
        </w:rPr>
        <w:t>Documento firmato digitalmente ai sensi delle vigenti disposizioni di legge.</w:t>
      </w:r>
    </w:p>
    <w:sectPr w:rsidR="008F6065" w:rsidSect="00875AC5">
      <w:footerReference w:type="first" r:id="rId12"/>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AE" w:rsidRDefault="00506AAE">
      <w:r>
        <w:separator/>
      </w:r>
    </w:p>
  </w:endnote>
  <w:endnote w:type="continuationSeparator" w:id="0">
    <w:p w:rsidR="00506AAE" w:rsidRDefault="0050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75AC5" w:rsidRPr="00875AC5" w:rsidTr="0066045E">
      <w:trPr>
        <w:trHeight w:val="142"/>
      </w:trPr>
      <w:tc>
        <w:tcPr>
          <w:tcW w:w="711" w:type="dxa"/>
          <w:vMerge w:val="restart"/>
          <w:tcBorders>
            <w:right w:val="nil"/>
          </w:tcBorders>
          <w:vAlign w:val="center"/>
          <w:hideMark/>
        </w:tcPr>
        <w:p w:rsidR="00875AC5" w:rsidRPr="00875AC5" w:rsidRDefault="00F7570E" w:rsidP="00875AC5">
          <w:pPr>
            <w:suppressAutoHyphens w:val="0"/>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Cod. </w:t>
          </w:r>
          <w:r>
            <w:rPr>
              <w:rFonts w:ascii="Arial" w:hAnsi="Arial" w:cs="Arial"/>
              <w:sz w:val="10"/>
              <w:szCs w:val="10"/>
              <w:lang w:eastAsia="it-IT"/>
            </w:rPr>
            <w:t>22216s.</w:t>
          </w:r>
          <w:r w:rsidR="00F7570E">
            <w:rPr>
              <w:rFonts w:ascii="Arial" w:hAnsi="Arial" w:cs="Arial"/>
              <w:sz w:val="10"/>
              <w:szCs w:val="10"/>
              <w:lang w:eastAsia="it-IT"/>
            </w:rPr>
            <w:t>80</w:t>
          </w:r>
          <w:r w:rsidR="00F671E4">
            <w:rPr>
              <w:rFonts w:ascii="Arial" w:hAnsi="Arial" w:cs="Arial"/>
              <w:sz w:val="10"/>
              <w:szCs w:val="10"/>
              <w:lang w:eastAsia="it-IT"/>
            </w:rPr>
            <w:t>.1.1</w:t>
          </w:r>
        </w:p>
      </w:tc>
      <w:tc>
        <w:tcPr>
          <w:tcW w:w="7822" w:type="dxa"/>
          <w:tcBorders>
            <w:top w:val="nil"/>
            <w:left w:val="nil"/>
            <w:bottom w:val="nil"/>
          </w:tcBorders>
          <w:vAlign w:val="center"/>
        </w:tcPr>
        <w:p w:rsidR="00875AC5" w:rsidRPr="00875AC5" w:rsidRDefault="00875AC5" w:rsidP="00875AC5">
          <w:pPr>
            <w:suppressAutoHyphens w:val="0"/>
            <w:ind w:right="87"/>
            <w:rPr>
              <w:rFonts w:ascii="Arial" w:hAnsi="Arial" w:cs="Arial"/>
              <w:sz w:val="10"/>
              <w:szCs w:val="10"/>
              <w:lang w:eastAsia="it-IT"/>
            </w:rPr>
          </w:pPr>
        </w:p>
      </w:tc>
    </w:tr>
    <w:tr w:rsidR="00875AC5" w:rsidRPr="00875AC5" w:rsidTr="0066045E">
      <w:trPr>
        <w:trHeight w:val="142"/>
      </w:trPr>
      <w:tc>
        <w:tcPr>
          <w:tcW w:w="711" w:type="dxa"/>
          <w:vMerge/>
          <w:tcBorders>
            <w:right w:val="nil"/>
          </w:tcBorders>
          <w:vAlign w:val="center"/>
          <w:hideMark/>
        </w:tcPr>
        <w:p w:rsidR="00875AC5" w:rsidRPr="00875AC5" w:rsidRDefault="00875AC5" w:rsidP="00875AC5">
          <w:pPr>
            <w:suppressAutoHyphens w:val="0"/>
            <w:rPr>
              <w:rFonts w:ascii="Arial" w:hAnsi="Arial" w:cs="Arial"/>
              <w:sz w:val="14"/>
              <w:szCs w:val="14"/>
            </w:rPr>
          </w:pPr>
        </w:p>
      </w:tc>
      <w:tc>
        <w:tcPr>
          <w:tcW w:w="1193" w:type="dxa"/>
          <w:tcBorders>
            <w:left w:val="nil"/>
            <w:bottom w:val="nil"/>
            <w:right w:val="nil"/>
          </w:tcBorders>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Grafiche E. </w:t>
          </w:r>
          <w:proofErr w:type="spellStart"/>
          <w:r w:rsidRPr="00875AC5">
            <w:rPr>
              <w:rFonts w:ascii="Arial" w:hAnsi="Arial" w:cs="Arial"/>
              <w:sz w:val="10"/>
              <w:szCs w:val="10"/>
              <w:lang w:eastAsia="it-IT"/>
            </w:rPr>
            <w:t>Gaspari</w:t>
          </w:r>
          <w:proofErr w:type="spellEnd"/>
        </w:p>
      </w:tc>
      <w:tc>
        <w:tcPr>
          <w:tcW w:w="7822" w:type="dxa"/>
          <w:tcBorders>
            <w:top w:val="nil"/>
            <w:left w:val="nil"/>
          </w:tcBorders>
          <w:vAlign w:val="center"/>
          <w:hideMark/>
        </w:tcPr>
        <w:p w:rsidR="00875AC5" w:rsidRPr="00875AC5" w:rsidRDefault="00875AC5" w:rsidP="00875AC5">
          <w:pPr>
            <w:suppressAutoHyphens w:val="0"/>
            <w:ind w:right="87"/>
            <w:jc w:val="right"/>
            <w:rPr>
              <w:rFonts w:ascii="Arial" w:hAnsi="Arial" w:cs="Arial"/>
              <w:sz w:val="10"/>
              <w:szCs w:val="10"/>
              <w:lang w:eastAsia="it-IT"/>
            </w:rPr>
          </w:pPr>
          <w:r w:rsidRPr="00875AC5">
            <w:rPr>
              <w:rFonts w:ascii="Arial" w:hAnsi="Arial" w:cs="Arial"/>
              <w:sz w:val="10"/>
              <w:szCs w:val="10"/>
              <w:lang w:eastAsia="it-IT"/>
            </w:rPr>
            <w:t xml:space="preserve">Pag. </w:t>
          </w:r>
          <w:r w:rsidRPr="00875AC5">
            <w:rPr>
              <w:rFonts w:ascii="Arial" w:hAnsi="Arial" w:cs="Arial"/>
              <w:sz w:val="10"/>
              <w:szCs w:val="10"/>
              <w:lang w:eastAsia="it-IT"/>
            </w:rPr>
            <w:fldChar w:fldCharType="begin"/>
          </w:r>
          <w:r w:rsidRPr="00875AC5">
            <w:rPr>
              <w:rFonts w:ascii="Arial" w:hAnsi="Arial" w:cs="Arial"/>
              <w:sz w:val="10"/>
              <w:szCs w:val="10"/>
              <w:lang w:eastAsia="it-IT"/>
            </w:rPr>
            <w:instrText xml:space="preserve"> PAGE </w:instrText>
          </w:r>
          <w:r w:rsidRPr="00875AC5">
            <w:rPr>
              <w:rFonts w:ascii="Arial" w:hAnsi="Arial" w:cs="Arial"/>
              <w:sz w:val="10"/>
              <w:szCs w:val="10"/>
              <w:lang w:eastAsia="it-IT"/>
            </w:rPr>
            <w:fldChar w:fldCharType="separate"/>
          </w:r>
          <w:r w:rsidR="00F7570E">
            <w:rPr>
              <w:rFonts w:ascii="Arial" w:hAnsi="Arial" w:cs="Arial"/>
              <w:noProof/>
              <w:sz w:val="10"/>
              <w:szCs w:val="10"/>
              <w:lang w:eastAsia="it-IT"/>
            </w:rPr>
            <w:t>1</w:t>
          </w:r>
          <w:r w:rsidRPr="00875AC5">
            <w:rPr>
              <w:rFonts w:ascii="Arial" w:hAnsi="Arial" w:cs="Arial"/>
              <w:sz w:val="10"/>
              <w:szCs w:val="10"/>
              <w:lang w:eastAsia="it-IT"/>
            </w:rPr>
            <w:fldChar w:fldCharType="end"/>
          </w:r>
          <w:r w:rsidRPr="00875AC5">
            <w:rPr>
              <w:rFonts w:ascii="Arial" w:hAnsi="Arial" w:cs="Arial"/>
              <w:sz w:val="10"/>
              <w:szCs w:val="10"/>
              <w:lang w:eastAsia="it-IT"/>
            </w:rPr>
            <w:t xml:space="preserve"> di </w:t>
          </w:r>
          <w:r w:rsidRPr="00875AC5">
            <w:rPr>
              <w:rFonts w:ascii="Arial" w:hAnsi="Arial" w:cs="Arial"/>
              <w:bCs/>
              <w:sz w:val="10"/>
              <w:szCs w:val="10"/>
              <w:lang w:eastAsia="it-IT"/>
            </w:rPr>
            <w:fldChar w:fldCharType="begin"/>
          </w:r>
          <w:r w:rsidRPr="00875AC5">
            <w:rPr>
              <w:rFonts w:ascii="Arial" w:hAnsi="Arial" w:cs="Arial"/>
              <w:bCs/>
              <w:sz w:val="10"/>
              <w:szCs w:val="10"/>
              <w:lang w:eastAsia="it-IT"/>
            </w:rPr>
            <w:instrText xml:space="preserve"> NUMPAGES </w:instrText>
          </w:r>
          <w:r w:rsidRPr="00875AC5">
            <w:rPr>
              <w:rFonts w:ascii="Arial" w:hAnsi="Arial" w:cs="Arial"/>
              <w:bCs/>
              <w:sz w:val="10"/>
              <w:szCs w:val="10"/>
              <w:lang w:eastAsia="it-IT"/>
            </w:rPr>
            <w:fldChar w:fldCharType="separate"/>
          </w:r>
          <w:r w:rsidR="00F7570E">
            <w:rPr>
              <w:rFonts w:ascii="Arial" w:hAnsi="Arial" w:cs="Arial"/>
              <w:bCs/>
              <w:noProof/>
              <w:sz w:val="10"/>
              <w:szCs w:val="10"/>
              <w:lang w:eastAsia="it-IT"/>
            </w:rPr>
            <w:t>10</w:t>
          </w:r>
          <w:r w:rsidRPr="00875AC5">
            <w:rPr>
              <w:rFonts w:ascii="Arial" w:hAnsi="Arial" w:cs="Arial"/>
              <w:bCs/>
              <w:sz w:val="10"/>
              <w:szCs w:val="10"/>
              <w:lang w:eastAsia="it-IT"/>
            </w:rPr>
            <w:fldChar w:fldCharType="end"/>
          </w:r>
        </w:p>
      </w:tc>
    </w:tr>
  </w:tbl>
  <w:p w:rsidR="00875AC5" w:rsidRPr="00875AC5" w:rsidRDefault="00875AC5" w:rsidP="00875AC5">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AE" w:rsidRDefault="00506AAE">
      <w:r>
        <w:separator/>
      </w:r>
    </w:p>
  </w:footnote>
  <w:footnote w:type="continuationSeparator" w:id="0">
    <w:p w:rsidR="00506AAE" w:rsidRDefault="00506AAE">
      <w:r>
        <w:continuationSeparator/>
      </w:r>
    </w:p>
  </w:footnote>
  <w:footnote w:id="1">
    <w:p w:rsidR="007D67B0" w:rsidRPr="0035127E" w:rsidRDefault="007D67B0" w:rsidP="007D67B0">
      <w:pPr>
        <w:pStyle w:val="Testonotaapidipagina"/>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Piscine di proprietà pubblica o privata, destinate ad utenza pubblica.</w:t>
      </w:r>
    </w:p>
  </w:footnote>
  <w:footnote w:id="2">
    <w:p w:rsidR="008E1537" w:rsidRPr="00F733D0" w:rsidRDefault="008E1537" w:rsidP="00F733D0">
      <w:pPr>
        <w:pStyle w:val="Testonotaapidipagina"/>
        <w:jc w:val="both"/>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Nel caso di piscina con attività di trattenimento o svago, con accesso di pubblico indiscriminato occorre, inoltre, acquisire le licenze ex art. 68, 80 e 86, T.U.L.P.S. (R.D. n. 773/1931);</w:t>
      </w:r>
    </w:p>
  </w:footnote>
  <w:footnote w:id="3">
    <w:p w:rsidR="00964250" w:rsidRPr="00886100" w:rsidRDefault="00964250" w:rsidP="00964250">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Tali piscine possono essere temporaneamente utilizzate per lo svolgimento di manifestazioni locali aperte alla frequenza di utenti estranei all’ambito di normale esercizio, previa comunicazione da inviare al Comune con le modalità stabilite dalle disposizioni regionali; </w:t>
      </w:r>
    </w:p>
  </w:footnote>
  <w:footnote w:id="4">
    <w:p w:rsidR="008E1537" w:rsidRPr="00886100" w:rsidRDefault="008E1537" w:rsidP="000E4D55">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Per le piscine destinate allo svolgimento di manifestazioni e/o attività sportive riconosciute dal CONI e dalle</w:t>
      </w:r>
      <w:r w:rsidRPr="00886100">
        <w:rPr>
          <w:rFonts w:ascii="Arial" w:hAnsi="Arial" w:cs="Arial"/>
          <w:color w:val="FF0000"/>
          <w:sz w:val="16"/>
          <w:szCs w:val="16"/>
          <w:lang w:eastAsia="it-IT"/>
        </w:rPr>
        <w:t xml:space="preserve"> </w:t>
      </w:r>
      <w:r w:rsidRPr="00886100">
        <w:rPr>
          <w:rFonts w:ascii="Arial" w:hAnsi="Arial" w:cs="Arial"/>
          <w:sz w:val="16"/>
          <w:szCs w:val="16"/>
          <w:lang w:eastAsia="it-IT"/>
        </w:rPr>
        <w:t>Federazioni Sportive Nazionali si applicano anche le norme di tali Organizzazioni Sportive;</w:t>
      </w:r>
    </w:p>
  </w:footnote>
  <w:footnote w:id="5">
    <w:p w:rsidR="008E1537" w:rsidRPr="00886100" w:rsidRDefault="008E1537" w:rsidP="00DC56C5">
      <w:pPr>
        <w:pStyle w:val="Testonotaapidipagina"/>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Quali la profondità ≤60 cm;</w:t>
      </w:r>
    </w:p>
  </w:footnote>
  <w:footnote w:id="6">
    <w:p w:rsidR="008E1537" w:rsidRPr="00B15771" w:rsidRDefault="008E1537" w:rsidP="00B15771">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Nel qual caso, allega Certificazione di potabilità dell’acqua, rilasciata da laboratorio autorizzato, con aggiornamento almeno semestrale;</w:t>
      </w:r>
      <w:r w:rsidRPr="005B0B39">
        <w:rPr>
          <w:rFonts w:ascii="Arial" w:hAnsi="Arial" w:cs="Arial"/>
          <w:sz w:val="16"/>
          <w:szCs w:val="16"/>
        </w:rPr>
        <w:t xml:space="preserve"> </w:t>
      </w:r>
    </w:p>
  </w:footnote>
  <w:footnote w:id="7">
    <w:p w:rsidR="008E1537" w:rsidRPr="008E58E1" w:rsidRDefault="008E1537" w:rsidP="0072744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8">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La relazione</w:t>
      </w:r>
      <w:r w:rsidR="005129D3" w:rsidRPr="00886100">
        <w:rPr>
          <w:rFonts w:ascii="Arial" w:hAnsi="Arial" w:cs="Arial"/>
          <w:sz w:val="16"/>
          <w:szCs w:val="16"/>
          <w:lang w:eastAsia="it-IT"/>
        </w:rPr>
        <w:t>,</w:t>
      </w:r>
      <w:r w:rsidRPr="00886100">
        <w:rPr>
          <w:rFonts w:ascii="Arial" w:hAnsi="Arial" w:cs="Arial"/>
          <w:sz w:val="16"/>
          <w:szCs w:val="16"/>
          <w:lang w:eastAsia="it-IT"/>
        </w:rPr>
        <w:t xml:space="preserve"> </w:t>
      </w:r>
      <w:r w:rsidR="005129D3" w:rsidRPr="00886100">
        <w:rPr>
          <w:rFonts w:ascii="Arial" w:hAnsi="Arial" w:cs="Arial"/>
          <w:sz w:val="16"/>
          <w:szCs w:val="16"/>
          <w:lang w:eastAsia="it-IT"/>
        </w:rPr>
        <w:t xml:space="preserve">con indicazione di altezze e superfici (per i vani interrati o seminterrati occorre riportare anche le rispettive percentuali di interramento e sezioni), </w:t>
      </w:r>
      <w:r w:rsidRPr="00886100">
        <w:rPr>
          <w:rFonts w:ascii="Arial" w:hAnsi="Arial" w:cs="Arial"/>
          <w:sz w:val="16"/>
          <w:szCs w:val="16"/>
          <w:lang w:eastAsia="it-IT"/>
        </w:rPr>
        <w:t>dovrà attestare in particolare:</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 xml:space="preserve">1) L’assolvimento degli obblighi in materia di scarichi; </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2) La regolarità e la conformità del sistema di approvvigionamento idrico (per i casi di approvvigionamento diverso dal pubblico acquedotto, occorre attestare la concessione/autorizzazione rilasciata dagli enti competenti riportandone gli estremi identificativi nonché la conformità delle analisi chimico/fisico/batteriologiche dell’acqua utilizzata);</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3) L’assolvimento degli obblighi previsti dal D.M. 22 gennaio 2008 n. 37</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4) L’assolvimento degli specifici obblighi previsti dal D.</w:t>
      </w:r>
      <w:r w:rsidR="002B3027" w:rsidRPr="00886100">
        <w:rPr>
          <w:rFonts w:ascii="Arial" w:hAnsi="Arial" w:cs="Arial"/>
          <w:sz w:val="16"/>
          <w:szCs w:val="16"/>
          <w:lang w:eastAsia="it-IT"/>
        </w:rPr>
        <w:t>l</w:t>
      </w:r>
      <w:r w:rsidRPr="00886100">
        <w:rPr>
          <w:rFonts w:ascii="Arial" w:hAnsi="Arial" w:cs="Arial"/>
          <w:sz w:val="16"/>
          <w:szCs w:val="16"/>
          <w:lang w:eastAsia="it-IT"/>
        </w:rPr>
        <w:t>gs. 152/06 in materia di produzione di rifiuti speciali e/o pericolosi;</w:t>
      </w:r>
    </w:p>
    <w:p w:rsidR="008E1537" w:rsidRPr="00886100" w:rsidRDefault="008E1537" w:rsidP="008E1537">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5) L’assolvimento degli obblighi in materia di prevenzione incendi, ove necessario;</w:t>
      </w:r>
    </w:p>
    <w:p w:rsidR="008E1537" w:rsidRPr="00886100" w:rsidRDefault="008E1537" w:rsidP="00886100">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6) L’assolvimento degli obblighi in materia di inquinamento acustico;</w:t>
      </w:r>
    </w:p>
  </w:footnote>
  <w:footnote w:id="9">
    <w:p w:rsidR="008E1537" w:rsidRPr="008E58E1" w:rsidRDefault="008E1537"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addetto agli impianti tecnologici possono essere svolte dallo stesso Responsabile della piscina, purché in possesso delle prescritte abilitazioni;</w:t>
      </w:r>
    </w:p>
  </w:footnote>
  <w:footnote w:id="11">
    <w:p w:rsidR="008E1537" w:rsidRPr="008E58E1" w:rsidRDefault="008E1537" w:rsidP="00A4537F">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2">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assistente bagnanti possono essere svolte dallo stesso Responsabile della piscina, purché in possesso delle prescritte abilitazioni;</w:t>
      </w:r>
    </w:p>
  </w:footnote>
  <w:footnote w:id="13">
    <w:p w:rsidR="008E1537" w:rsidRPr="008E58E1"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4">
    <w:p w:rsidR="008F6065" w:rsidRPr="00875AC5" w:rsidRDefault="008F6065" w:rsidP="008F6065">
      <w:pPr>
        <w:pStyle w:val="Standarduser"/>
        <w:jc w:val="both"/>
        <w:rPr>
          <w:rFonts w:ascii="Arial" w:hAnsi="Arial" w:cs="Arial"/>
          <w:sz w:val="16"/>
          <w:szCs w:val="16"/>
        </w:rPr>
      </w:pPr>
      <w:r w:rsidRPr="00875AC5">
        <w:rPr>
          <w:rStyle w:val="Rimandonotaapidipagina"/>
          <w:rFonts w:ascii="Arial" w:hAnsi="Arial" w:cs="Arial"/>
          <w:sz w:val="16"/>
          <w:szCs w:val="16"/>
        </w:rPr>
        <w:footnoteRef/>
      </w:r>
      <w:r w:rsidRPr="00875AC5">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852"/>
        </w:tabs>
        <w:ind w:left="852" w:hanging="284"/>
      </w:pPr>
      <w:rPr>
        <w:rFonts w:ascii="Wingdings" w:hAnsi="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284"/>
        </w:tabs>
        <w:ind w:left="284" w:hanging="284"/>
      </w:pPr>
      <w:rPr>
        <w:rFonts w:ascii="Wingdings" w:hAnsi="Wingdings" w:cs="Wingdings"/>
        <w:sz w:val="24"/>
        <w:szCs w:val="16"/>
      </w:rPr>
    </w:lvl>
    <w:lvl w:ilvl="1">
      <w:numFmt w:val="bullet"/>
      <w:lvlText w:val=""/>
      <w:lvlJc w:val="left"/>
      <w:pPr>
        <w:tabs>
          <w:tab w:val="num" w:pos="340"/>
        </w:tabs>
        <w:ind w:left="340" w:hanging="340"/>
      </w:pPr>
      <w:rPr>
        <w:rFonts w:ascii="Wingdings" w:hAnsi="Wingdings"/>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numFmt w:val="bullet"/>
      <w:lvlText w:val=""/>
      <w:lvlJc w:val="left"/>
      <w:pPr>
        <w:tabs>
          <w:tab w:val="num" w:pos="520"/>
        </w:tabs>
        <w:ind w:left="520" w:hanging="340"/>
      </w:pPr>
      <w:rPr>
        <w:rFonts w:ascii="Wingdings" w:hAnsi="Wingdings" w:cs="Wingdings"/>
        <w:sz w:val="24"/>
        <w:szCs w:val="16"/>
      </w:rPr>
    </w:lvl>
  </w:abstractNum>
  <w:abstractNum w:abstractNumId="4" w15:restartNumberingAfterBreak="0">
    <w:nsid w:val="00000007"/>
    <w:multiLevelType w:val="singleLevel"/>
    <w:tmpl w:val="00000007"/>
    <w:name w:val="WW8Num7"/>
    <w:lvl w:ilvl="0">
      <w:start w:val="1"/>
      <w:numFmt w:val="bullet"/>
      <w:lvlText w:val=""/>
      <w:lvlJc w:val="left"/>
      <w:pPr>
        <w:tabs>
          <w:tab w:val="num" w:pos="1020"/>
        </w:tabs>
        <w:ind w:left="1020" w:hanging="340"/>
      </w:pPr>
      <w:rPr>
        <w:rFonts w:ascii="Wingdings" w:hAnsi="Wingdings"/>
        <w:b/>
      </w:rPr>
    </w:lvl>
  </w:abstractNum>
  <w:abstractNum w:abstractNumId="5" w15:restartNumberingAfterBreak="0">
    <w:nsid w:val="00000008"/>
    <w:multiLevelType w:val="singleLevel"/>
    <w:tmpl w:val="00000008"/>
    <w:name w:val="WW8Num8"/>
    <w:lvl w:ilvl="0">
      <w:start w:val="1"/>
      <w:numFmt w:val="bullet"/>
      <w:lvlText w:val="·"/>
      <w:lvlJc w:val="left"/>
      <w:pPr>
        <w:tabs>
          <w:tab w:val="num" w:pos="680"/>
        </w:tabs>
        <w:ind w:left="680" w:hanging="340"/>
      </w:pPr>
      <w:rPr>
        <w:rFonts w:ascii="Lucida Sans Unicode" w:hAnsi="Lucida Sans Unicode"/>
        <w:sz w:val="24"/>
      </w:rPr>
    </w:lvl>
  </w:abstractNum>
  <w:abstractNum w:abstractNumId="6" w15:restartNumberingAfterBreak="0">
    <w:nsid w:val="0000000B"/>
    <w:multiLevelType w:val="singleLevel"/>
    <w:tmpl w:val="0000000B"/>
    <w:name w:val="WW8Num11"/>
    <w:lvl w:ilvl="0">
      <w:start w:val="15"/>
      <w:numFmt w:val="bullet"/>
      <w:lvlText w:val="·"/>
      <w:lvlJc w:val="left"/>
      <w:pPr>
        <w:tabs>
          <w:tab w:val="num" w:pos="340"/>
        </w:tabs>
        <w:ind w:left="340" w:hanging="340"/>
      </w:pPr>
      <w:rPr>
        <w:rFonts w:ascii="Lucida Sans Unicode" w:hAnsi="Lucida Sans Unicode"/>
        <w:b/>
      </w:rPr>
    </w:lvl>
  </w:abstractNum>
  <w:abstractNum w:abstractNumId="7"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8"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Arial"/>
        <w:sz w:val="28"/>
      </w:rPr>
    </w:lvl>
    <w:lvl w:ilvl="1">
      <w:start w:val="1"/>
      <w:numFmt w:val="bullet"/>
      <w:lvlText w:val="·"/>
      <w:lvlJc w:val="left"/>
      <w:pPr>
        <w:tabs>
          <w:tab w:val="num" w:pos="320"/>
        </w:tabs>
        <w:ind w:left="320" w:hanging="340"/>
      </w:pPr>
      <w:rPr>
        <w:rFonts w:ascii="Lucida Sans Unicode" w:hAnsi="Lucida Sans Unicode"/>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7"/>
    <w:multiLevelType w:val="singleLevel"/>
    <w:tmpl w:val="00000017"/>
    <w:name w:val="WW8Num23"/>
    <w:lvl w:ilvl="0">
      <w:start w:val="15"/>
      <w:numFmt w:val="bullet"/>
      <w:lvlText w:val="·"/>
      <w:lvlJc w:val="left"/>
      <w:pPr>
        <w:tabs>
          <w:tab w:val="num" w:pos="340"/>
        </w:tabs>
        <w:ind w:left="340" w:hanging="340"/>
      </w:pPr>
      <w:rPr>
        <w:rFonts w:ascii="Lucida Sans Unicode" w:hAnsi="Lucida Sans Unicode"/>
        <w:sz w:val="24"/>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11" w15:restartNumberingAfterBreak="0">
    <w:nsid w:val="00F145E5"/>
    <w:multiLevelType w:val="hybridMultilevel"/>
    <w:tmpl w:val="409025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6A37A1"/>
    <w:multiLevelType w:val="hybridMultilevel"/>
    <w:tmpl w:val="A8624384"/>
    <w:lvl w:ilvl="0" w:tplc="5B0A172C">
      <w:start w:val="1"/>
      <w:numFmt w:val="lowerLetter"/>
      <w:lvlText w:val="%1)"/>
      <w:lvlJc w:val="left"/>
      <w:pPr>
        <w:tabs>
          <w:tab w:val="num" w:pos="340"/>
        </w:tabs>
        <w:ind w:left="340" w:hanging="340"/>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D53621"/>
    <w:multiLevelType w:val="hybridMultilevel"/>
    <w:tmpl w:val="BE4E4B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5581F"/>
    <w:multiLevelType w:val="hybridMultilevel"/>
    <w:tmpl w:val="D5DCD824"/>
    <w:lvl w:ilvl="0" w:tplc="265E6B48">
      <w:start w:val="1"/>
      <w:numFmt w:val="bullet"/>
      <w:lvlText w:val="·"/>
      <w:lvlJc w:val="left"/>
      <w:pPr>
        <w:tabs>
          <w:tab w:val="num" w:pos="299"/>
        </w:tabs>
        <w:ind w:left="299" w:hanging="227"/>
      </w:pPr>
      <w:rPr>
        <w:rFonts w:ascii="Lucida Sans Unicode" w:hAnsi="Lucida Sans Unicode" w:hint="default"/>
        <w:b w:val="0"/>
        <w:i w:val="0"/>
        <w:sz w:val="32"/>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3311994"/>
    <w:multiLevelType w:val="hybridMultilevel"/>
    <w:tmpl w:val="863645BC"/>
    <w:name w:val="WW8Num17222"/>
    <w:lvl w:ilvl="0" w:tplc="63AE87EC">
      <w:start w:val="1"/>
      <w:numFmt w:val="bullet"/>
      <w:lvlText w:val="·"/>
      <w:lvlJc w:val="left"/>
      <w:pPr>
        <w:tabs>
          <w:tab w:val="num" w:pos="412"/>
        </w:tabs>
        <w:ind w:left="752" w:hanging="340"/>
      </w:pPr>
      <w:rPr>
        <w:rFonts w:ascii="Lucida Sans Unicode" w:hAnsi="Lucida Sans Unicode" w:hint="default"/>
        <w:b w:val="0"/>
        <w:i w:val="0"/>
        <w:sz w:val="32"/>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4710F01"/>
    <w:multiLevelType w:val="hybridMultilevel"/>
    <w:tmpl w:val="AA9EF7E8"/>
    <w:lvl w:ilvl="0" w:tplc="231A111E">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8170E60"/>
    <w:multiLevelType w:val="hybridMultilevel"/>
    <w:tmpl w:val="469E85CE"/>
    <w:name w:val="WW8Num112"/>
    <w:lvl w:ilvl="0" w:tplc="145ECE14">
      <w:start w:val="15"/>
      <w:numFmt w:val="bullet"/>
      <w:lvlText w:val="·"/>
      <w:lvlJc w:val="left"/>
      <w:pPr>
        <w:tabs>
          <w:tab w:val="num" w:pos="227"/>
        </w:tabs>
        <w:ind w:left="227" w:hanging="227"/>
      </w:pPr>
      <w:rPr>
        <w:rFonts w:ascii="Lucida Sans Unicode" w:hAnsi="Lucida Sans Unicode"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E41BE"/>
    <w:multiLevelType w:val="hybridMultilevel"/>
    <w:tmpl w:val="B7BC50BC"/>
    <w:name w:val="WW8Num172"/>
    <w:lvl w:ilvl="0" w:tplc="995E1158">
      <w:start w:val="1"/>
      <w:numFmt w:val="bullet"/>
      <w:lvlText w:val="·"/>
      <w:lvlJc w:val="left"/>
      <w:pPr>
        <w:tabs>
          <w:tab w:val="num" w:pos="412"/>
        </w:tabs>
        <w:ind w:left="752" w:hanging="340"/>
      </w:pPr>
      <w:rPr>
        <w:rFonts w:ascii="Lucida Sans Unicode" w:hAnsi="Lucida Sans Unicode" w:hint="default"/>
        <w:b w:val="0"/>
        <w:i w:val="0"/>
        <w:sz w:val="32"/>
      </w:rPr>
    </w:lvl>
    <w:lvl w:ilvl="1" w:tplc="0410000F">
      <w:start w:val="1"/>
      <w:numFmt w:val="decimal"/>
      <w:lvlText w:val="%2."/>
      <w:lvlJc w:val="left"/>
      <w:pPr>
        <w:tabs>
          <w:tab w:val="num" w:pos="1512"/>
        </w:tabs>
        <w:ind w:left="1512" w:hanging="360"/>
      </w:pPr>
      <w:rPr>
        <w:rFonts w:hint="default"/>
        <w:b w:val="0"/>
        <w:i w:val="0"/>
        <w:sz w:val="32"/>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D56DAD"/>
    <w:multiLevelType w:val="hybridMultilevel"/>
    <w:tmpl w:val="871A65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E55C2D"/>
    <w:multiLevelType w:val="hybridMultilevel"/>
    <w:tmpl w:val="F73413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14294"/>
    <w:multiLevelType w:val="hybridMultilevel"/>
    <w:tmpl w:val="BBAEA3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9823965"/>
    <w:multiLevelType w:val="hybridMultilevel"/>
    <w:tmpl w:val="10FABD0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75357"/>
    <w:multiLevelType w:val="hybridMultilevel"/>
    <w:tmpl w:val="E704048C"/>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72D55"/>
    <w:multiLevelType w:val="hybridMultilevel"/>
    <w:tmpl w:val="81B6B3E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E25E4C"/>
    <w:multiLevelType w:val="hybridMultilevel"/>
    <w:tmpl w:val="A50EA47A"/>
    <w:lvl w:ilvl="0" w:tplc="265E6B48">
      <w:start w:val="1"/>
      <w:numFmt w:val="bullet"/>
      <w:lvlText w:val="·"/>
      <w:lvlJc w:val="left"/>
      <w:pPr>
        <w:tabs>
          <w:tab w:val="num" w:pos="227"/>
        </w:tabs>
        <w:ind w:left="227" w:hanging="227"/>
      </w:pPr>
      <w:rPr>
        <w:rFonts w:ascii="Lucida Sans Unicode" w:hAnsi="Lucida Sans Unicode" w:hint="default"/>
        <w:b w:val="0"/>
        <w:i w:val="0"/>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A0266"/>
    <w:multiLevelType w:val="hybridMultilevel"/>
    <w:tmpl w:val="6848260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5D321E03"/>
    <w:multiLevelType w:val="hybridMultilevel"/>
    <w:tmpl w:val="50927A24"/>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C5F9C"/>
    <w:multiLevelType w:val="hybridMultilevel"/>
    <w:tmpl w:val="100A91D2"/>
    <w:lvl w:ilvl="0" w:tplc="D026F29C">
      <w:start w:val="1"/>
      <w:numFmt w:val="bullet"/>
      <w:lvlText w:val=""/>
      <w:lvlJc w:val="left"/>
      <w:pPr>
        <w:tabs>
          <w:tab w:val="num" w:pos="227"/>
        </w:tabs>
        <w:ind w:left="227" w:hanging="227"/>
      </w:pPr>
      <w:rPr>
        <w:rFonts w:ascii="Wingdings" w:hAnsi="Wingdings" w:hint="default"/>
        <w:b w:val="0"/>
        <w:i w:val="0"/>
        <w:sz w:val="24"/>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628133AF"/>
    <w:multiLevelType w:val="hybridMultilevel"/>
    <w:tmpl w:val="E634DAD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32706"/>
    <w:multiLevelType w:val="hybridMultilevel"/>
    <w:tmpl w:val="216EF5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C432111"/>
    <w:multiLevelType w:val="multilevel"/>
    <w:tmpl w:val="A1B2CB9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853F51"/>
    <w:multiLevelType w:val="hybridMultilevel"/>
    <w:tmpl w:val="C6C4CA16"/>
    <w:name w:val="WW8Num1722"/>
    <w:lvl w:ilvl="0" w:tplc="9176D8EE">
      <w:start w:val="1"/>
      <w:numFmt w:val="lowerLetter"/>
      <w:lvlText w:val="%1)"/>
      <w:lvlJc w:val="left"/>
      <w:pPr>
        <w:tabs>
          <w:tab w:val="num" w:pos="680"/>
        </w:tabs>
        <w:ind w:left="680" w:hanging="340"/>
      </w:pPr>
      <w:rPr>
        <w:rFonts w:ascii="Arial" w:hAnsi="Arial" w:hint="default"/>
        <w:b w:val="0"/>
        <w:i w:val="0"/>
        <w:sz w:val="20"/>
      </w:rPr>
    </w:lvl>
    <w:lvl w:ilvl="1" w:tplc="63AE87EC">
      <w:start w:val="1"/>
      <w:numFmt w:val="bullet"/>
      <w:lvlText w:val="·"/>
      <w:lvlJc w:val="left"/>
      <w:pPr>
        <w:tabs>
          <w:tab w:val="num" w:pos="340"/>
        </w:tabs>
        <w:ind w:left="680" w:hanging="340"/>
      </w:pPr>
      <w:rPr>
        <w:rFonts w:ascii="Lucida Sans Unicode" w:hAnsi="Lucida Sans Unicode" w:hint="default"/>
        <w:b w:val="0"/>
        <w:i w:val="0"/>
        <w:sz w:val="32"/>
      </w:rPr>
    </w:lvl>
    <w:lvl w:ilvl="2" w:tplc="5882E20C">
      <w:start w:val="1"/>
      <w:numFmt w:val="bullet"/>
      <w:lvlText w:val=""/>
      <w:lvlJc w:val="left"/>
      <w:pPr>
        <w:tabs>
          <w:tab w:val="num" w:pos="737"/>
        </w:tabs>
        <w:ind w:left="737" w:hanging="397"/>
      </w:pPr>
      <w:rPr>
        <w:rFonts w:ascii="Wingdings" w:hAnsi="Wingdings" w:cs="Wingdings" w:hint="default"/>
        <w:b w:val="0"/>
        <w:i w:val="0"/>
        <w:sz w:val="24"/>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24C1AE1"/>
    <w:multiLevelType w:val="hybridMultilevel"/>
    <w:tmpl w:val="A2F635B0"/>
    <w:name w:val="WW8Num72"/>
    <w:lvl w:ilvl="0" w:tplc="86F60186">
      <w:start w:val="1"/>
      <w:numFmt w:val="bullet"/>
      <w:lvlText w:val=""/>
      <w:lvlJc w:val="left"/>
      <w:pPr>
        <w:tabs>
          <w:tab w:val="num" w:pos="1020"/>
        </w:tabs>
        <w:ind w:left="1020" w:hanging="34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8072F"/>
    <w:multiLevelType w:val="multilevel"/>
    <w:tmpl w:val="8A869AAC"/>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39C6AAA"/>
    <w:multiLevelType w:val="hybridMultilevel"/>
    <w:tmpl w:val="AE44FFE4"/>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344FA"/>
    <w:multiLevelType w:val="multilevel"/>
    <w:tmpl w:val="CF4E9EFA"/>
    <w:lvl w:ilvl="0">
      <w:start w:val="1"/>
      <w:numFmt w:val="bullet"/>
      <w:lvlText w:val="·"/>
      <w:lvlJc w:val="left"/>
      <w:pPr>
        <w:tabs>
          <w:tab w:val="num" w:pos="360"/>
        </w:tabs>
        <w:ind w:left="700" w:hanging="340"/>
      </w:pPr>
      <w:rPr>
        <w:rFonts w:ascii="Lucida Sans Unicode" w:hAnsi="Lucida Sans Unicode" w:hint="default"/>
        <w:b w:val="0"/>
        <w:i w:val="0"/>
        <w:sz w:val="32"/>
        <w:szCs w:val="16"/>
      </w:rPr>
    </w:lvl>
    <w:lvl w:ilvl="1">
      <w:start w:val="1"/>
      <w:numFmt w:val="bullet"/>
      <w:lvlText w:val=""/>
      <w:lvlJc w:val="left"/>
      <w:pPr>
        <w:tabs>
          <w:tab w:val="num" w:pos="1440"/>
        </w:tabs>
        <w:ind w:left="1440" w:hanging="360"/>
      </w:pPr>
      <w:rPr>
        <w:rFonts w:ascii="Symbol" w:hAnsi="Symbol" w:cs="Wingdings"/>
        <w:b w:val="0"/>
        <w:i w:val="0"/>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31"/>
  </w:num>
  <w:num w:numId="2">
    <w:abstractNumId w:val="27"/>
  </w:num>
  <w:num w:numId="3">
    <w:abstractNumId w:val="23"/>
  </w:num>
  <w:num w:numId="4">
    <w:abstractNumId w:val="36"/>
  </w:num>
  <w:num w:numId="5">
    <w:abstractNumId w:val="15"/>
  </w:num>
  <w:num w:numId="6">
    <w:abstractNumId w:val="13"/>
  </w:num>
  <w:num w:numId="7">
    <w:abstractNumId w:val="12"/>
  </w:num>
  <w:num w:numId="8">
    <w:abstractNumId w:val="22"/>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8"/>
  </w:num>
  <w:num w:numId="17">
    <w:abstractNumId w:val="9"/>
  </w:num>
  <w:num w:numId="18">
    <w:abstractNumId w:val="24"/>
  </w:num>
  <w:num w:numId="19">
    <w:abstractNumId w:val="11"/>
  </w:num>
  <w:num w:numId="20">
    <w:abstractNumId w:val="32"/>
  </w:num>
  <w:num w:numId="21">
    <w:abstractNumId w:val="43"/>
  </w:num>
  <w:num w:numId="22">
    <w:abstractNumId w:val="21"/>
  </w:num>
  <w:num w:numId="23">
    <w:abstractNumId w:val="39"/>
  </w:num>
  <w:num w:numId="24">
    <w:abstractNumId w:val="18"/>
  </w:num>
  <w:num w:numId="25">
    <w:abstractNumId w:val="20"/>
  </w:num>
  <w:num w:numId="26">
    <w:abstractNumId w:val="40"/>
  </w:num>
  <w:num w:numId="27">
    <w:abstractNumId w:val="35"/>
  </w:num>
  <w:num w:numId="28">
    <w:abstractNumId w:val="42"/>
  </w:num>
  <w:num w:numId="29">
    <w:abstractNumId w:val="17"/>
  </w:num>
  <w:num w:numId="30">
    <w:abstractNumId w:val="19"/>
  </w:num>
  <w:num w:numId="31">
    <w:abstractNumId w:val="14"/>
  </w:num>
  <w:num w:numId="32">
    <w:abstractNumId w:val="37"/>
  </w:num>
  <w:num w:numId="33">
    <w:abstractNumId w:val="28"/>
  </w:num>
  <w:num w:numId="34">
    <w:abstractNumId w:val="30"/>
  </w:num>
  <w:num w:numId="35">
    <w:abstractNumId w:val="25"/>
  </w:num>
  <w:num w:numId="36">
    <w:abstractNumId w:val="33"/>
  </w:num>
  <w:num w:numId="37">
    <w:abstractNumId w:val="34"/>
  </w:num>
  <w:num w:numId="38">
    <w:abstractNumId w:val="26"/>
  </w:num>
  <w:num w:numId="39">
    <w:abstractNumId w:val="29"/>
  </w:num>
  <w:num w:numId="40">
    <w:abstractNumId w:val="16"/>
  </w:num>
  <w:num w:numId="41">
    <w:abstractNumId w:val="38"/>
  </w:num>
  <w:num w:numId="42">
    <w:abstractNumId w:val="41"/>
  </w:num>
  <w:num w:numId="43">
    <w:abstractNumId w:val="38"/>
  </w:num>
  <w:num w:numId="44">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FA5"/>
    <w:rsid w:val="00000C53"/>
    <w:rsid w:val="0000551E"/>
    <w:rsid w:val="00005B66"/>
    <w:rsid w:val="00012CD7"/>
    <w:rsid w:val="0001349C"/>
    <w:rsid w:val="000179F6"/>
    <w:rsid w:val="00024A31"/>
    <w:rsid w:val="00040AFA"/>
    <w:rsid w:val="000504CB"/>
    <w:rsid w:val="00056C9E"/>
    <w:rsid w:val="00056DFA"/>
    <w:rsid w:val="00057ADA"/>
    <w:rsid w:val="00071C15"/>
    <w:rsid w:val="00073597"/>
    <w:rsid w:val="0007603F"/>
    <w:rsid w:val="00085262"/>
    <w:rsid w:val="000903DC"/>
    <w:rsid w:val="000914A5"/>
    <w:rsid w:val="00092BB6"/>
    <w:rsid w:val="0009334D"/>
    <w:rsid w:val="00096C0D"/>
    <w:rsid w:val="000B2801"/>
    <w:rsid w:val="000B33F5"/>
    <w:rsid w:val="000B5285"/>
    <w:rsid w:val="000C6BC9"/>
    <w:rsid w:val="000D260F"/>
    <w:rsid w:val="000E2CC6"/>
    <w:rsid w:val="000E4D55"/>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50B6"/>
    <w:rsid w:val="001571F3"/>
    <w:rsid w:val="00161D62"/>
    <w:rsid w:val="00163F4A"/>
    <w:rsid w:val="0016431E"/>
    <w:rsid w:val="00165B40"/>
    <w:rsid w:val="00170601"/>
    <w:rsid w:val="00173B5B"/>
    <w:rsid w:val="00174079"/>
    <w:rsid w:val="00191662"/>
    <w:rsid w:val="00194D7D"/>
    <w:rsid w:val="001B1297"/>
    <w:rsid w:val="001B1B8B"/>
    <w:rsid w:val="001B6ECB"/>
    <w:rsid w:val="001C46B8"/>
    <w:rsid w:val="001D004C"/>
    <w:rsid w:val="001D12B3"/>
    <w:rsid w:val="001D6CF2"/>
    <w:rsid w:val="001D7CE5"/>
    <w:rsid w:val="001E29F2"/>
    <w:rsid w:val="001E51A0"/>
    <w:rsid w:val="001F454D"/>
    <w:rsid w:val="001F456E"/>
    <w:rsid w:val="002001AD"/>
    <w:rsid w:val="002048BA"/>
    <w:rsid w:val="00205D4E"/>
    <w:rsid w:val="00205F6B"/>
    <w:rsid w:val="0021372B"/>
    <w:rsid w:val="002222DE"/>
    <w:rsid w:val="00226D75"/>
    <w:rsid w:val="00232A34"/>
    <w:rsid w:val="00242695"/>
    <w:rsid w:val="00242AD7"/>
    <w:rsid w:val="0024411E"/>
    <w:rsid w:val="00250888"/>
    <w:rsid w:val="00251A3C"/>
    <w:rsid w:val="00260529"/>
    <w:rsid w:val="002608ED"/>
    <w:rsid w:val="00263819"/>
    <w:rsid w:val="00267829"/>
    <w:rsid w:val="00267C8E"/>
    <w:rsid w:val="002839CD"/>
    <w:rsid w:val="002B3027"/>
    <w:rsid w:val="002B5AFC"/>
    <w:rsid w:val="002C084C"/>
    <w:rsid w:val="002D0D95"/>
    <w:rsid w:val="002D3310"/>
    <w:rsid w:val="002D3BB1"/>
    <w:rsid w:val="002F4CE8"/>
    <w:rsid w:val="003079EF"/>
    <w:rsid w:val="00313D1A"/>
    <w:rsid w:val="0032052F"/>
    <w:rsid w:val="00321A04"/>
    <w:rsid w:val="003241A6"/>
    <w:rsid w:val="00325AA3"/>
    <w:rsid w:val="003311FC"/>
    <w:rsid w:val="00333AC9"/>
    <w:rsid w:val="0033476A"/>
    <w:rsid w:val="00335625"/>
    <w:rsid w:val="003366B7"/>
    <w:rsid w:val="003404E4"/>
    <w:rsid w:val="0034075A"/>
    <w:rsid w:val="00346E4F"/>
    <w:rsid w:val="0035127E"/>
    <w:rsid w:val="00353415"/>
    <w:rsid w:val="00366B34"/>
    <w:rsid w:val="0038090E"/>
    <w:rsid w:val="00382F8E"/>
    <w:rsid w:val="00395125"/>
    <w:rsid w:val="00396AE8"/>
    <w:rsid w:val="003A4999"/>
    <w:rsid w:val="003B0758"/>
    <w:rsid w:val="003B1BE2"/>
    <w:rsid w:val="003B42EE"/>
    <w:rsid w:val="003C70A5"/>
    <w:rsid w:val="003D6CC9"/>
    <w:rsid w:val="003D70B0"/>
    <w:rsid w:val="003D7500"/>
    <w:rsid w:val="003E02A5"/>
    <w:rsid w:val="003E642A"/>
    <w:rsid w:val="003E659E"/>
    <w:rsid w:val="00402FCB"/>
    <w:rsid w:val="00403D76"/>
    <w:rsid w:val="00420CD4"/>
    <w:rsid w:val="004220A0"/>
    <w:rsid w:val="00426515"/>
    <w:rsid w:val="00435001"/>
    <w:rsid w:val="00443A9A"/>
    <w:rsid w:val="00446ED4"/>
    <w:rsid w:val="00447E41"/>
    <w:rsid w:val="00451848"/>
    <w:rsid w:val="00452A0A"/>
    <w:rsid w:val="0046330E"/>
    <w:rsid w:val="00465829"/>
    <w:rsid w:val="0046655F"/>
    <w:rsid w:val="00472EF0"/>
    <w:rsid w:val="00473602"/>
    <w:rsid w:val="00485AAA"/>
    <w:rsid w:val="004914BC"/>
    <w:rsid w:val="00492A05"/>
    <w:rsid w:val="004957EA"/>
    <w:rsid w:val="004B0629"/>
    <w:rsid w:val="004B6BAC"/>
    <w:rsid w:val="004C45FF"/>
    <w:rsid w:val="004D43E7"/>
    <w:rsid w:val="004D50FC"/>
    <w:rsid w:val="004E76A2"/>
    <w:rsid w:val="004F17FF"/>
    <w:rsid w:val="004F2D23"/>
    <w:rsid w:val="00506AAE"/>
    <w:rsid w:val="0050749B"/>
    <w:rsid w:val="00510F8C"/>
    <w:rsid w:val="005112B8"/>
    <w:rsid w:val="005129D3"/>
    <w:rsid w:val="00512AAD"/>
    <w:rsid w:val="005132FB"/>
    <w:rsid w:val="00513A29"/>
    <w:rsid w:val="00516013"/>
    <w:rsid w:val="00523B05"/>
    <w:rsid w:val="00524BE8"/>
    <w:rsid w:val="00527FD6"/>
    <w:rsid w:val="005307ED"/>
    <w:rsid w:val="00530A27"/>
    <w:rsid w:val="005418F1"/>
    <w:rsid w:val="00545CDA"/>
    <w:rsid w:val="005470D3"/>
    <w:rsid w:val="00547F63"/>
    <w:rsid w:val="005512A3"/>
    <w:rsid w:val="00552A82"/>
    <w:rsid w:val="005540F3"/>
    <w:rsid w:val="00554265"/>
    <w:rsid w:val="0056656F"/>
    <w:rsid w:val="00567857"/>
    <w:rsid w:val="00571729"/>
    <w:rsid w:val="00581FA4"/>
    <w:rsid w:val="005A43C3"/>
    <w:rsid w:val="005A621B"/>
    <w:rsid w:val="005B0B19"/>
    <w:rsid w:val="005B0B39"/>
    <w:rsid w:val="005B13A9"/>
    <w:rsid w:val="005B1F20"/>
    <w:rsid w:val="005B29EE"/>
    <w:rsid w:val="005B55A8"/>
    <w:rsid w:val="005C2AD2"/>
    <w:rsid w:val="005C35E7"/>
    <w:rsid w:val="005C3B8A"/>
    <w:rsid w:val="005C438E"/>
    <w:rsid w:val="005C47F7"/>
    <w:rsid w:val="005C72E6"/>
    <w:rsid w:val="005D2512"/>
    <w:rsid w:val="005D472A"/>
    <w:rsid w:val="005E70C8"/>
    <w:rsid w:val="005E7FDB"/>
    <w:rsid w:val="006014C1"/>
    <w:rsid w:val="006103E1"/>
    <w:rsid w:val="00614DDD"/>
    <w:rsid w:val="006159D7"/>
    <w:rsid w:val="006215E4"/>
    <w:rsid w:val="0062228F"/>
    <w:rsid w:val="0063367E"/>
    <w:rsid w:val="00635043"/>
    <w:rsid w:val="00637280"/>
    <w:rsid w:val="00643986"/>
    <w:rsid w:val="00650C83"/>
    <w:rsid w:val="0066031B"/>
    <w:rsid w:val="00666DE8"/>
    <w:rsid w:val="00666DFE"/>
    <w:rsid w:val="00674DB5"/>
    <w:rsid w:val="006777D5"/>
    <w:rsid w:val="00681F18"/>
    <w:rsid w:val="00690C9F"/>
    <w:rsid w:val="00692776"/>
    <w:rsid w:val="006943BA"/>
    <w:rsid w:val="0069622D"/>
    <w:rsid w:val="006B1283"/>
    <w:rsid w:val="006B14C1"/>
    <w:rsid w:val="006B667F"/>
    <w:rsid w:val="006B7DB3"/>
    <w:rsid w:val="006C129E"/>
    <w:rsid w:val="006C3040"/>
    <w:rsid w:val="006D327A"/>
    <w:rsid w:val="006E3F3B"/>
    <w:rsid w:val="006E48BA"/>
    <w:rsid w:val="006F5E39"/>
    <w:rsid w:val="00700469"/>
    <w:rsid w:val="00704E2F"/>
    <w:rsid w:val="00705555"/>
    <w:rsid w:val="007066C2"/>
    <w:rsid w:val="0071171C"/>
    <w:rsid w:val="00711C15"/>
    <w:rsid w:val="0072744B"/>
    <w:rsid w:val="0073092A"/>
    <w:rsid w:val="00733E86"/>
    <w:rsid w:val="00740F10"/>
    <w:rsid w:val="00745DDC"/>
    <w:rsid w:val="007520F8"/>
    <w:rsid w:val="007530B6"/>
    <w:rsid w:val="00754E3A"/>
    <w:rsid w:val="00757286"/>
    <w:rsid w:val="00757510"/>
    <w:rsid w:val="00757E5C"/>
    <w:rsid w:val="0076247C"/>
    <w:rsid w:val="00773148"/>
    <w:rsid w:val="00775D6B"/>
    <w:rsid w:val="00775D93"/>
    <w:rsid w:val="0078433F"/>
    <w:rsid w:val="007856D1"/>
    <w:rsid w:val="00796874"/>
    <w:rsid w:val="00797178"/>
    <w:rsid w:val="007A7328"/>
    <w:rsid w:val="007B0235"/>
    <w:rsid w:val="007B14FF"/>
    <w:rsid w:val="007B2396"/>
    <w:rsid w:val="007B3760"/>
    <w:rsid w:val="007B39F7"/>
    <w:rsid w:val="007B6B15"/>
    <w:rsid w:val="007C2DB8"/>
    <w:rsid w:val="007C42E7"/>
    <w:rsid w:val="007D2910"/>
    <w:rsid w:val="007D2FFE"/>
    <w:rsid w:val="007D67B0"/>
    <w:rsid w:val="007E2E6D"/>
    <w:rsid w:val="007E4C90"/>
    <w:rsid w:val="007F0E31"/>
    <w:rsid w:val="007F39BB"/>
    <w:rsid w:val="007F3BF5"/>
    <w:rsid w:val="007F4BCA"/>
    <w:rsid w:val="008002C0"/>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75AC5"/>
    <w:rsid w:val="00880BCA"/>
    <w:rsid w:val="008825DE"/>
    <w:rsid w:val="00886100"/>
    <w:rsid w:val="00887219"/>
    <w:rsid w:val="008974AC"/>
    <w:rsid w:val="008A04AD"/>
    <w:rsid w:val="008A4C74"/>
    <w:rsid w:val="008A6351"/>
    <w:rsid w:val="008A636D"/>
    <w:rsid w:val="008B517A"/>
    <w:rsid w:val="008C0B33"/>
    <w:rsid w:val="008C7197"/>
    <w:rsid w:val="008E1537"/>
    <w:rsid w:val="008E5121"/>
    <w:rsid w:val="008E58E1"/>
    <w:rsid w:val="008E6C55"/>
    <w:rsid w:val="008F3F1D"/>
    <w:rsid w:val="008F6065"/>
    <w:rsid w:val="008F72A8"/>
    <w:rsid w:val="008F7958"/>
    <w:rsid w:val="00905A44"/>
    <w:rsid w:val="00911029"/>
    <w:rsid w:val="009149B8"/>
    <w:rsid w:val="0091602A"/>
    <w:rsid w:val="00917974"/>
    <w:rsid w:val="00922F75"/>
    <w:rsid w:val="00923F46"/>
    <w:rsid w:val="00924C3C"/>
    <w:rsid w:val="00927584"/>
    <w:rsid w:val="00927FAE"/>
    <w:rsid w:val="00930B5F"/>
    <w:rsid w:val="00930E51"/>
    <w:rsid w:val="00934314"/>
    <w:rsid w:val="00946066"/>
    <w:rsid w:val="009537AC"/>
    <w:rsid w:val="00957974"/>
    <w:rsid w:val="00960B42"/>
    <w:rsid w:val="00964250"/>
    <w:rsid w:val="00965622"/>
    <w:rsid w:val="00981E34"/>
    <w:rsid w:val="00982120"/>
    <w:rsid w:val="0098423A"/>
    <w:rsid w:val="009906DF"/>
    <w:rsid w:val="00995BFE"/>
    <w:rsid w:val="009A16DC"/>
    <w:rsid w:val="009B69A6"/>
    <w:rsid w:val="009C43DF"/>
    <w:rsid w:val="009C7ADB"/>
    <w:rsid w:val="009D0B47"/>
    <w:rsid w:val="009D1383"/>
    <w:rsid w:val="009D2E3D"/>
    <w:rsid w:val="009D738B"/>
    <w:rsid w:val="009E2BA1"/>
    <w:rsid w:val="009E3D33"/>
    <w:rsid w:val="009E65BF"/>
    <w:rsid w:val="009E72B2"/>
    <w:rsid w:val="009F55D3"/>
    <w:rsid w:val="00A0000E"/>
    <w:rsid w:val="00A071F5"/>
    <w:rsid w:val="00A20EFF"/>
    <w:rsid w:val="00A260D3"/>
    <w:rsid w:val="00A40677"/>
    <w:rsid w:val="00A4537F"/>
    <w:rsid w:val="00A47BD7"/>
    <w:rsid w:val="00A55B98"/>
    <w:rsid w:val="00A6355A"/>
    <w:rsid w:val="00A71369"/>
    <w:rsid w:val="00A72257"/>
    <w:rsid w:val="00A8145A"/>
    <w:rsid w:val="00A91C55"/>
    <w:rsid w:val="00A9513E"/>
    <w:rsid w:val="00AA07A0"/>
    <w:rsid w:val="00AB270F"/>
    <w:rsid w:val="00AB2F7B"/>
    <w:rsid w:val="00AC27EE"/>
    <w:rsid w:val="00AC375A"/>
    <w:rsid w:val="00AC50C6"/>
    <w:rsid w:val="00AC58CE"/>
    <w:rsid w:val="00AC6890"/>
    <w:rsid w:val="00AD4C39"/>
    <w:rsid w:val="00AD5C8C"/>
    <w:rsid w:val="00AF28E6"/>
    <w:rsid w:val="00AF6BA7"/>
    <w:rsid w:val="00AF7066"/>
    <w:rsid w:val="00B006D9"/>
    <w:rsid w:val="00B04C03"/>
    <w:rsid w:val="00B15771"/>
    <w:rsid w:val="00B20479"/>
    <w:rsid w:val="00B21636"/>
    <w:rsid w:val="00B21914"/>
    <w:rsid w:val="00B32970"/>
    <w:rsid w:val="00B452CB"/>
    <w:rsid w:val="00B458F4"/>
    <w:rsid w:val="00B523E9"/>
    <w:rsid w:val="00B5784D"/>
    <w:rsid w:val="00B72DBA"/>
    <w:rsid w:val="00B76EC8"/>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5854"/>
    <w:rsid w:val="00BE69D5"/>
    <w:rsid w:val="00BF2BE7"/>
    <w:rsid w:val="00BF5860"/>
    <w:rsid w:val="00BF74B3"/>
    <w:rsid w:val="00C0358F"/>
    <w:rsid w:val="00C1150D"/>
    <w:rsid w:val="00C168F4"/>
    <w:rsid w:val="00C233B9"/>
    <w:rsid w:val="00C42D1A"/>
    <w:rsid w:val="00C47CCD"/>
    <w:rsid w:val="00C55E91"/>
    <w:rsid w:val="00C570C3"/>
    <w:rsid w:val="00C576B2"/>
    <w:rsid w:val="00C57AF9"/>
    <w:rsid w:val="00C604F5"/>
    <w:rsid w:val="00C67B60"/>
    <w:rsid w:val="00C706DF"/>
    <w:rsid w:val="00C81C1A"/>
    <w:rsid w:val="00C844DE"/>
    <w:rsid w:val="00C97CDD"/>
    <w:rsid w:val="00CA2DC0"/>
    <w:rsid w:val="00CB21D0"/>
    <w:rsid w:val="00CC4112"/>
    <w:rsid w:val="00CC6E01"/>
    <w:rsid w:val="00CC718E"/>
    <w:rsid w:val="00CD00CF"/>
    <w:rsid w:val="00CE6852"/>
    <w:rsid w:val="00CE7943"/>
    <w:rsid w:val="00CF0498"/>
    <w:rsid w:val="00CF09A4"/>
    <w:rsid w:val="00CF3789"/>
    <w:rsid w:val="00CF6A08"/>
    <w:rsid w:val="00D01998"/>
    <w:rsid w:val="00D0401B"/>
    <w:rsid w:val="00D11D65"/>
    <w:rsid w:val="00D2007B"/>
    <w:rsid w:val="00D2040A"/>
    <w:rsid w:val="00D21861"/>
    <w:rsid w:val="00D23937"/>
    <w:rsid w:val="00D3435A"/>
    <w:rsid w:val="00D35025"/>
    <w:rsid w:val="00D43B5C"/>
    <w:rsid w:val="00D53BD8"/>
    <w:rsid w:val="00D55E07"/>
    <w:rsid w:val="00D55E74"/>
    <w:rsid w:val="00D567D6"/>
    <w:rsid w:val="00D56EF2"/>
    <w:rsid w:val="00D600F6"/>
    <w:rsid w:val="00D6223C"/>
    <w:rsid w:val="00D66A55"/>
    <w:rsid w:val="00D73EE5"/>
    <w:rsid w:val="00D746BA"/>
    <w:rsid w:val="00D747C3"/>
    <w:rsid w:val="00D90BE5"/>
    <w:rsid w:val="00D90DBD"/>
    <w:rsid w:val="00D94E3B"/>
    <w:rsid w:val="00D97DDE"/>
    <w:rsid w:val="00DB34BF"/>
    <w:rsid w:val="00DB6620"/>
    <w:rsid w:val="00DB7455"/>
    <w:rsid w:val="00DB7D7B"/>
    <w:rsid w:val="00DC0E42"/>
    <w:rsid w:val="00DC33C6"/>
    <w:rsid w:val="00DC56C5"/>
    <w:rsid w:val="00DC5841"/>
    <w:rsid w:val="00DC65B5"/>
    <w:rsid w:val="00DD405A"/>
    <w:rsid w:val="00DD5C72"/>
    <w:rsid w:val="00DE33C8"/>
    <w:rsid w:val="00DE4CD0"/>
    <w:rsid w:val="00DF6272"/>
    <w:rsid w:val="00DF6B30"/>
    <w:rsid w:val="00DF77E4"/>
    <w:rsid w:val="00E01710"/>
    <w:rsid w:val="00E018F6"/>
    <w:rsid w:val="00E0392F"/>
    <w:rsid w:val="00E12023"/>
    <w:rsid w:val="00E26208"/>
    <w:rsid w:val="00E3219C"/>
    <w:rsid w:val="00E34236"/>
    <w:rsid w:val="00E43BC0"/>
    <w:rsid w:val="00E47726"/>
    <w:rsid w:val="00E53549"/>
    <w:rsid w:val="00E62349"/>
    <w:rsid w:val="00E709C2"/>
    <w:rsid w:val="00E71FEF"/>
    <w:rsid w:val="00E72CAA"/>
    <w:rsid w:val="00E823BD"/>
    <w:rsid w:val="00E8259C"/>
    <w:rsid w:val="00E83629"/>
    <w:rsid w:val="00EA0926"/>
    <w:rsid w:val="00EB3741"/>
    <w:rsid w:val="00EB3A71"/>
    <w:rsid w:val="00EB4142"/>
    <w:rsid w:val="00EB448E"/>
    <w:rsid w:val="00EB7503"/>
    <w:rsid w:val="00EC1D49"/>
    <w:rsid w:val="00EC4C0E"/>
    <w:rsid w:val="00ED662A"/>
    <w:rsid w:val="00EE01A5"/>
    <w:rsid w:val="00EE3B30"/>
    <w:rsid w:val="00EE4453"/>
    <w:rsid w:val="00EE77AA"/>
    <w:rsid w:val="00EF0F68"/>
    <w:rsid w:val="00F02C4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671E4"/>
    <w:rsid w:val="00F73265"/>
    <w:rsid w:val="00F733D0"/>
    <w:rsid w:val="00F7450E"/>
    <w:rsid w:val="00F7570E"/>
    <w:rsid w:val="00F76073"/>
    <w:rsid w:val="00F77DA0"/>
    <w:rsid w:val="00F842FA"/>
    <w:rsid w:val="00F856EC"/>
    <w:rsid w:val="00FA363E"/>
    <w:rsid w:val="00FB048F"/>
    <w:rsid w:val="00FB2F3F"/>
    <w:rsid w:val="00FB3655"/>
    <w:rsid w:val="00FB62EF"/>
    <w:rsid w:val="00FB7EB5"/>
    <w:rsid w:val="00FC34EB"/>
    <w:rsid w:val="00FD58CA"/>
    <w:rsid w:val="00FD5960"/>
    <w:rsid w:val="00FD5DD1"/>
    <w:rsid w:val="00FD7D4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2270E"/>
  <w15:docId w15:val="{3D77DA04-F4C1-496F-8BCD-053E7B24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6065"/>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link w:val="Titolo2Caratter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uiPriority w:val="99"/>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uiPriority w:val="99"/>
    <w:semiHidden/>
    <w:rsid w:val="00B83F69"/>
  </w:style>
  <w:style w:type="paragraph" w:styleId="Soggettocommento">
    <w:name w:val="annotation subject"/>
    <w:basedOn w:val="Testocommento"/>
    <w:next w:val="Testocommento"/>
    <w:link w:val="SoggettocommentoCarattere"/>
    <w:rsid w:val="00B83F69"/>
    <w:rPr>
      <w:b/>
      <w:bCs/>
    </w:rPr>
  </w:style>
  <w:style w:type="character" w:customStyle="1" w:styleId="SoggettocommentoCarattere">
    <w:name w:val="Soggetto commento Carattere"/>
    <w:link w:val="Soggettocommento"/>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A9513E"/>
  </w:style>
  <w:style w:type="character" w:customStyle="1" w:styleId="Titolo2Carattere">
    <w:name w:val="Titolo 2 Carattere"/>
    <w:link w:val="Titolo2"/>
    <w:rsid w:val="00A9513E"/>
    <w:rPr>
      <w:rFonts w:ascii="Arial" w:hAnsi="Arial" w:cs="Arial"/>
      <w:b/>
      <w:bCs/>
      <w:szCs w:val="24"/>
      <w:lang w:eastAsia="ar-SA"/>
    </w:rPr>
  </w:style>
  <w:style w:type="character" w:customStyle="1" w:styleId="WW-Absatz-Standardschriftart1">
    <w:name w:val="WW-Absatz-Standardschriftart1"/>
    <w:rsid w:val="00A9513E"/>
  </w:style>
  <w:style w:type="character" w:customStyle="1" w:styleId="WW-Absatz-Standardschriftart11">
    <w:name w:val="WW-Absatz-Standardschriftart11"/>
    <w:rsid w:val="00A9513E"/>
  </w:style>
  <w:style w:type="character" w:customStyle="1" w:styleId="WW-Absatz-Standardschriftart111">
    <w:name w:val="WW-Absatz-Standardschriftart111"/>
    <w:rsid w:val="00A9513E"/>
  </w:style>
  <w:style w:type="character" w:customStyle="1" w:styleId="Carpredefinitoparagrafo1">
    <w:name w:val="Car. predefinito paragrafo1"/>
    <w:rsid w:val="00A9513E"/>
  </w:style>
  <w:style w:type="character" w:customStyle="1" w:styleId="IntestazioneCarattere">
    <w:name w:val="Intestazione Carattere"/>
    <w:link w:val="Intestazione"/>
    <w:rsid w:val="00A9513E"/>
    <w:rPr>
      <w:sz w:val="24"/>
      <w:szCs w:val="24"/>
      <w:lang w:eastAsia="ar-SA"/>
    </w:rPr>
  </w:style>
  <w:style w:type="table" w:customStyle="1" w:styleId="Grigliatabella41">
    <w:name w:val="Griglia tabella41"/>
    <w:basedOn w:val="Tabellanormale"/>
    <w:next w:val="Grigliatabella"/>
    <w:uiPriority w:val="59"/>
    <w:rsid w:val="00A951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semiHidden/>
    <w:rsid w:val="00A9513E"/>
  </w:style>
  <w:style w:type="character" w:customStyle="1" w:styleId="WW8Num1z0">
    <w:name w:val="WW8Num1z0"/>
    <w:rsid w:val="00A9513E"/>
    <w:rPr>
      <w:rFonts w:ascii="Wingdings" w:hAnsi="Wingdings" w:cs="Wingdings"/>
      <w:sz w:val="24"/>
      <w:szCs w:val="16"/>
    </w:rPr>
  </w:style>
  <w:style w:type="character" w:customStyle="1" w:styleId="WW8Num2z0">
    <w:name w:val="WW8Num2z0"/>
    <w:rsid w:val="00A9513E"/>
    <w:rPr>
      <w:rFonts w:ascii="Symbol" w:hAnsi="Symbol"/>
      <w:color w:val="auto"/>
    </w:rPr>
  </w:style>
  <w:style w:type="character" w:customStyle="1" w:styleId="WW8Num3z0">
    <w:name w:val="WW8Num3z0"/>
    <w:rsid w:val="00A9513E"/>
    <w:rPr>
      <w:b/>
    </w:rPr>
  </w:style>
  <w:style w:type="character" w:customStyle="1" w:styleId="WW8Num4z0">
    <w:name w:val="WW8Num4z0"/>
    <w:rsid w:val="00A9513E"/>
    <w:rPr>
      <w:rFonts w:ascii="Symbol" w:hAnsi="Symbol"/>
    </w:rPr>
  </w:style>
  <w:style w:type="character" w:customStyle="1" w:styleId="WW8Num5z0">
    <w:name w:val="WW8Num5z0"/>
    <w:rsid w:val="00A9513E"/>
    <w:rPr>
      <w:rFonts w:ascii="Wingdings" w:hAnsi="Wingdings" w:cs="Wingdings"/>
      <w:sz w:val="24"/>
      <w:szCs w:val="16"/>
    </w:rPr>
  </w:style>
  <w:style w:type="character" w:customStyle="1" w:styleId="WW8Num5z1">
    <w:name w:val="WW8Num5z1"/>
    <w:rsid w:val="00A9513E"/>
    <w:rPr>
      <w:rFonts w:ascii="Wingdings" w:hAnsi="Wingdings"/>
      <w:sz w:val="24"/>
      <w:szCs w:val="16"/>
    </w:rPr>
  </w:style>
  <w:style w:type="character" w:customStyle="1" w:styleId="WW8Num5z2">
    <w:name w:val="WW8Num5z2"/>
    <w:rsid w:val="00A9513E"/>
    <w:rPr>
      <w:rFonts w:ascii="Wingdings" w:hAnsi="Wingdings"/>
    </w:rPr>
  </w:style>
  <w:style w:type="character" w:customStyle="1" w:styleId="WW8Num5z3">
    <w:name w:val="WW8Num5z3"/>
    <w:rsid w:val="00A9513E"/>
    <w:rPr>
      <w:rFonts w:ascii="Symbol" w:hAnsi="Symbol"/>
    </w:rPr>
  </w:style>
  <w:style w:type="character" w:customStyle="1" w:styleId="WW8Num5z4">
    <w:name w:val="WW8Num5z4"/>
    <w:rsid w:val="00A9513E"/>
    <w:rPr>
      <w:rFonts w:ascii="Courier New" w:hAnsi="Courier New" w:cs="Courier New"/>
    </w:rPr>
  </w:style>
  <w:style w:type="character" w:customStyle="1" w:styleId="WW8Num6z0">
    <w:name w:val="WW8Num6z0"/>
    <w:rsid w:val="00A9513E"/>
    <w:rPr>
      <w:rFonts w:ascii="Wingdings" w:hAnsi="Wingdings" w:cs="Wingdings"/>
      <w:sz w:val="24"/>
      <w:szCs w:val="16"/>
    </w:rPr>
  </w:style>
  <w:style w:type="character" w:customStyle="1" w:styleId="WW8Num7z0">
    <w:name w:val="WW8Num7z0"/>
    <w:rsid w:val="00A9513E"/>
    <w:rPr>
      <w:b/>
    </w:rPr>
  </w:style>
  <w:style w:type="character" w:customStyle="1" w:styleId="WW8Num8z0">
    <w:name w:val="WW8Num8z0"/>
    <w:rsid w:val="00A9513E"/>
    <w:rPr>
      <w:rFonts w:ascii="Wingdings" w:hAnsi="Wingdings"/>
      <w:sz w:val="24"/>
    </w:rPr>
  </w:style>
  <w:style w:type="character" w:customStyle="1" w:styleId="WW8Num9z0">
    <w:name w:val="WW8Num9z0"/>
    <w:rsid w:val="00A9513E"/>
    <w:rPr>
      <w:rFonts w:ascii="Wingdings" w:hAnsi="Wingdings" w:cs="Wingdings"/>
      <w:sz w:val="24"/>
      <w:szCs w:val="16"/>
    </w:rPr>
  </w:style>
  <w:style w:type="character" w:customStyle="1" w:styleId="WW8Num10z0">
    <w:name w:val="WW8Num10z0"/>
    <w:rsid w:val="00A9513E"/>
    <w:rPr>
      <w:rFonts w:ascii="Lucida Sans Unicode" w:hAnsi="Lucida Sans Unicode"/>
      <w:b w:val="0"/>
      <w:i w:val="0"/>
      <w:sz w:val="32"/>
    </w:rPr>
  </w:style>
  <w:style w:type="character" w:customStyle="1" w:styleId="WW8Num11z0">
    <w:name w:val="WW8Num11z0"/>
    <w:rsid w:val="00A9513E"/>
    <w:rPr>
      <w:b/>
    </w:rPr>
  </w:style>
  <w:style w:type="character" w:customStyle="1" w:styleId="WW8Num12z0">
    <w:name w:val="WW8Num12z0"/>
    <w:rsid w:val="00A9513E"/>
    <w:rPr>
      <w:rFonts w:ascii="Wingdings" w:hAnsi="Wingdings"/>
      <w:b w:val="0"/>
      <w:i w:val="0"/>
      <w:sz w:val="24"/>
    </w:rPr>
  </w:style>
  <w:style w:type="character" w:customStyle="1" w:styleId="WW8Num13z0">
    <w:name w:val="WW8Num13z0"/>
    <w:rsid w:val="00A9513E"/>
    <w:rPr>
      <w:rFonts w:ascii="Lucida Sans Unicode" w:eastAsia="Lucida Sans Unicode" w:hAnsi="Lucida Sans Unicode"/>
    </w:rPr>
  </w:style>
  <w:style w:type="character" w:customStyle="1" w:styleId="WW8Num14z0">
    <w:name w:val="WW8Num14z0"/>
    <w:rsid w:val="00A9513E"/>
    <w:rPr>
      <w:rFonts w:ascii="Lucida Sans Unicode" w:eastAsia="Lucida Sans Unicode" w:hAnsi="Lucida Sans Unicode"/>
    </w:rPr>
  </w:style>
  <w:style w:type="character" w:customStyle="1" w:styleId="WW8Num15z0">
    <w:name w:val="WW8Num15z0"/>
    <w:rsid w:val="00A9513E"/>
    <w:rPr>
      <w:b/>
    </w:rPr>
  </w:style>
  <w:style w:type="character" w:customStyle="1" w:styleId="WW8Num16z0">
    <w:name w:val="WW8Num16z0"/>
    <w:rsid w:val="00A9513E"/>
    <w:rPr>
      <w:b/>
    </w:rPr>
  </w:style>
  <w:style w:type="character" w:customStyle="1" w:styleId="WW8Num17z0">
    <w:name w:val="WW8Num17z0"/>
    <w:rsid w:val="00A9513E"/>
    <w:rPr>
      <w:rFonts w:ascii="Wingdings" w:hAnsi="Wingdings" w:cs="Wingdings"/>
      <w:b w:val="0"/>
      <w:i w:val="0"/>
      <w:sz w:val="24"/>
      <w:szCs w:val="16"/>
    </w:rPr>
  </w:style>
  <w:style w:type="character" w:customStyle="1" w:styleId="WW8Num17z2">
    <w:name w:val="WW8Num17z2"/>
    <w:rsid w:val="00A9513E"/>
    <w:rPr>
      <w:rFonts w:ascii="Wingdings" w:hAnsi="Wingdings"/>
    </w:rPr>
  </w:style>
  <w:style w:type="character" w:customStyle="1" w:styleId="WW8Num17z3">
    <w:name w:val="WW8Num17z3"/>
    <w:rsid w:val="00A9513E"/>
    <w:rPr>
      <w:rFonts w:ascii="Symbol" w:hAnsi="Symbol"/>
    </w:rPr>
  </w:style>
  <w:style w:type="character" w:customStyle="1" w:styleId="WW8Num17z4">
    <w:name w:val="WW8Num17z4"/>
    <w:rsid w:val="00A9513E"/>
    <w:rPr>
      <w:rFonts w:ascii="Courier New" w:hAnsi="Courier New" w:cs="Courier New"/>
    </w:rPr>
  </w:style>
  <w:style w:type="character" w:customStyle="1" w:styleId="WW8Num18z0">
    <w:name w:val="WW8Num18z0"/>
    <w:rsid w:val="00A9513E"/>
    <w:rPr>
      <w:rFonts w:ascii="Wingdings" w:hAnsi="Wingdings"/>
      <w:b w:val="0"/>
      <w:i w:val="0"/>
      <w:sz w:val="24"/>
    </w:rPr>
  </w:style>
  <w:style w:type="character" w:customStyle="1" w:styleId="WW8Num19z0">
    <w:name w:val="WW8Num19z0"/>
    <w:rsid w:val="00A9513E"/>
    <w:rPr>
      <w:rFonts w:ascii="Symbol" w:hAnsi="Symbol"/>
      <w:color w:val="000000"/>
    </w:rPr>
  </w:style>
  <w:style w:type="character" w:customStyle="1" w:styleId="WW8Num20z0">
    <w:name w:val="WW8Num20z0"/>
    <w:rsid w:val="00A9513E"/>
    <w:rPr>
      <w:rFonts w:ascii="Lucida Sans Unicode" w:eastAsia="Lucida Sans Unicode" w:hAnsi="Lucida Sans Unicode"/>
    </w:rPr>
  </w:style>
  <w:style w:type="character" w:customStyle="1" w:styleId="WW8Num21z0">
    <w:name w:val="WW8Num21z0"/>
    <w:rsid w:val="00A9513E"/>
    <w:rPr>
      <w:b/>
    </w:rPr>
  </w:style>
  <w:style w:type="character" w:customStyle="1" w:styleId="WW8Num22z0">
    <w:name w:val="WW8Num22z0"/>
    <w:rsid w:val="00A9513E"/>
    <w:rPr>
      <w:rFonts w:ascii="Wingdings" w:eastAsia="Times New Roman" w:hAnsi="Wingdings" w:cs="Arial"/>
      <w:sz w:val="28"/>
    </w:rPr>
  </w:style>
  <w:style w:type="character" w:customStyle="1" w:styleId="WW8Num22z1">
    <w:name w:val="WW8Num22z1"/>
    <w:rsid w:val="00A9513E"/>
    <w:rPr>
      <w:sz w:val="20"/>
    </w:rPr>
  </w:style>
  <w:style w:type="character" w:customStyle="1" w:styleId="WW8Num23z0">
    <w:name w:val="WW8Num23z0"/>
    <w:rsid w:val="00A9513E"/>
    <w:rPr>
      <w:rFonts w:ascii="Wingdings" w:hAnsi="Wingdings"/>
      <w:sz w:val="24"/>
    </w:rPr>
  </w:style>
  <w:style w:type="character" w:customStyle="1" w:styleId="WW8Num24z0">
    <w:name w:val="WW8Num24z0"/>
    <w:rsid w:val="00A9513E"/>
    <w:rPr>
      <w:rFonts w:ascii="Wingdings" w:hAnsi="Wingdings"/>
      <w:b w:val="0"/>
      <w:i w:val="0"/>
      <w:color w:val="auto"/>
      <w:sz w:val="28"/>
    </w:rPr>
  </w:style>
  <w:style w:type="character" w:customStyle="1" w:styleId="WW8Num1z1">
    <w:name w:val="WW8Num1z1"/>
    <w:rsid w:val="00A9513E"/>
    <w:rPr>
      <w:rFonts w:ascii="Wingdings" w:hAnsi="Wingdings"/>
      <w:sz w:val="24"/>
      <w:szCs w:val="16"/>
    </w:rPr>
  </w:style>
  <w:style w:type="character" w:customStyle="1" w:styleId="WW8Num1z2">
    <w:name w:val="WW8Num1z2"/>
    <w:rsid w:val="00A9513E"/>
    <w:rPr>
      <w:rFonts w:ascii="Wingdings" w:hAnsi="Wingdings"/>
    </w:rPr>
  </w:style>
  <w:style w:type="character" w:customStyle="1" w:styleId="WW8Num1z3">
    <w:name w:val="WW8Num1z3"/>
    <w:rsid w:val="00A9513E"/>
    <w:rPr>
      <w:rFonts w:ascii="Symbol" w:hAnsi="Symbol"/>
    </w:rPr>
  </w:style>
  <w:style w:type="character" w:customStyle="1" w:styleId="WW8Num1z4">
    <w:name w:val="WW8Num1z4"/>
    <w:rsid w:val="00A9513E"/>
    <w:rPr>
      <w:rFonts w:ascii="Courier New" w:hAnsi="Courier New" w:cs="Courier New"/>
    </w:rPr>
  </w:style>
  <w:style w:type="character" w:customStyle="1" w:styleId="WW8Num2z1">
    <w:name w:val="WW8Num2z1"/>
    <w:rsid w:val="00A9513E"/>
    <w:rPr>
      <w:rFonts w:ascii="Courier New" w:hAnsi="Courier New" w:cs="Courier New"/>
    </w:rPr>
  </w:style>
  <w:style w:type="character" w:customStyle="1" w:styleId="WW8Num2z2">
    <w:name w:val="WW8Num2z2"/>
    <w:rsid w:val="00A9513E"/>
    <w:rPr>
      <w:rFonts w:ascii="Wingdings" w:hAnsi="Wingdings"/>
    </w:rPr>
  </w:style>
  <w:style w:type="character" w:customStyle="1" w:styleId="WW8Num2z3">
    <w:name w:val="WW8Num2z3"/>
    <w:rsid w:val="00A9513E"/>
    <w:rPr>
      <w:rFonts w:ascii="Symbol" w:hAnsi="Symbol"/>
    </w:rPr>
  </w:style>
  <w:style w:type="character" w:customStyle="1" w:styleId="WW8Num4z1">
    <w:name w:val="WW8Num4z1"/>
    <w:rsid w:val="00A9513E"/>
    <w:rPr>
      <w:rFonts w:ascii="Courier New" w:hAnsi="Courier New" w:cs="Courier New"/>
    </w:rPr>
  </w:style>
  <w:style w:type="character" w:customStyle="1" w:styleId="WW8Num4z2">
    <w:name w:val="WW8Num4z2"/>
    <w:rsid w:val="00A9513E"/>
    <w:rPr>
      <w:rFonts w:ascii="Wingdings" w:hAnsi="Wingdings"/>
    </w:rPr>
  </w:style>
  <w:style w:type="character" w:customStyle="1" w:styleId="WW8Num6z1">
    <w:name w:val="WW8Num6z1"/>
    <w:rsid w:val="00A9513E"/>
    <w:rPr>
      <w:rFonts w:ascii="Wingdings" w:hAnsi="Wingdings"/>
      <w:sz w:val="24"/>
      <w:szCs w:val="16"/>
    </w:rPr>
  </w:style>
  <w:style w:type="character" w:customStyle="1" w:styleId="WW8Num6z2">
    <w:name w:val="WW8Num6z2"/>
    <w:rsid w:val="00A9513E"/>
    <w:rPr>
      <w:rFonts w:ascii="Wingdings" w:hAnsi="Wingdings"/>
    </w:rPr>
  </w:style>
  <w:style w:type="character" w:customStyle="1" w:styleId="WW8Num6z3">
    <w:name w:val="WW8Num6z3"/>
    <w:rsid w:val="00A9513E"/>
    <w:rPr>
      <w:rFonts w:ascii="Symbol" w:hAnsi="Symbol"/>
    </w:rPr>
  </w:style>
  <w:style w:type="character" w:customStyle="1" w:styleId="WW8Num6z4">
    <w:name w:val="WW8Num6z4"/>
    <w:rsid w:val="00A9513E"/>
    <w:rPr>
      <w:rFonts w:ascii="Courier New" w:hAnsi="Courier New" w:cs="Courier New"/>
    </w:rPr>
  </w:style>
  <w:style w:type="character" w:customStyle="1" w:styleId="WW8Num8z1">
    <w:name w:val="WW8Num8z1"/>
    <w:rsid w:val="00A9513E"/>
    <w:rPr>
      <w:rFonts w:ascii="Courier New" w:hAnsi="Courier New" w:cs="Courier New"/>
    </w:rPr>
  </w:style>
  <w:style w:type="character" w:customStyle="1" w:styleId="WW8Num8z2">
    <w:name w:val="WW8Num8z2"/>
    <w:rsid w:val="00A9513E"/>
    <w:rPr>
      <w:rFonts w:ascii="Wingdings" w:hAnsi="Wingdings"/>
    </w:rPr>
  </w:style>
  <w:style w:type="character" w:customStyle="1" w:styleId="WW8Num8z3">
    <w:name w:val="WW8Num8z3"/>
    <w:rsid w:val="00A9513E"/>
    <w:rPr>
      <w:rFonts w:ascii="Symbol" w:hAnsi="Symbol"/>
    </w:rPr>
  </w:style>
  <w:style w:type="character" w:customStyle="1" w:styleId="WW8Num9z1">
    <w:name w:val="WW8Num9z1"/>
    <w:rsid w:val="00A9513E"/>
    <w:rPr>
      <w:rFonts w:ascii="Courier New" w:hAnsi="Courier New" w:cs="Courier New"/>
    </w:rPr>
  </w:style>
  <w:style w:type="character" w:customStyle="1" w:styleId="WW8Num9z2">
    <w:name w:val="WW8Num9z2"/>
    <w:rsid w:val="00A9513E"/>
    <w:rPr>
      <w:rFonts w:ascii="Wingdings" w:hAnsi="Wingdings"/>
    </w:rPr>
  </w:style>
  <w:style w:type="character" w:customStyle="1" w:styleId="WW8Num9z3">
    <w:name w:val="WW8Num9z3"/>
    <w:rsid w:val="00A9513E"/>
    <w:rPr>
      <w:rFonts w:ascii="Symbol" w:hAnsi="Symbol"/>
    </w:rPr>
  </w:style>
  <w:style w:type="character" w:customStyle="1" w:styleId="WW8Num10z1">
    <w:name w:val="WW8Num10z1"/>
    <w:rsid w:val="00A9513E"/>
    <w:rPr>
      <w:rFonts w:ascii="Courier New" w:hAnsi="Courier New" w:cs="Courier New"/>
    </w:rPr>
  </w:style>
  <w:style w:type="character" w:customStyle="1" w:styleId="WW8Num10z2">
    <w:name w:val="WW8Num10z2"/>
    <w:rsid w:val="00A9513E"/>
    <w:rPr>
      <w:rFonts w:ascii="Wingdings" w:hAnsi="Wingdings"/>
    </w:rPr>
  </w:style>
  <w:style w:type="character" w:customStyle="1" w:styleId="WW8Num10z3">
    <w:name w:val="WW8Num10z3"/>
    <w:rsid w:val="00A9513E"/>
    <w:rPr>
      <w:rFonts w:ascii="Symbol" w:hAnsi="Symbol"/>
    </w:rPr>
  </w:style>
  <w:style w:type="character" w:customStyle="1" w:styleId="WW8Num12z1">
    <w:name w:val="WW8Num12z1"/>
    <w:rsid w:val="00A9513E"/>
    <w:rPr>
      <w:rFonts w:ascii="Wingdings" w:hAnsi="Wingdings"/>
      <w:b w:val="0"/>
      <w:i w:val="0"/>
      <w:color w:val="auto"/>
      <w:sz w:val="24"/>
      <w:szCs w:val="24"/>
    </w:rPr>
  </w:style>
  <w:style w:type="character" w:customStyle="1" w:styleId="WW8Num12z2">
    <w:name w:val="WW8Num12z2"/>
    <w:rsid w:val="00A9513E"/>
    <w:rPr>
      <w:rFonts w:ascii="Wingdings" w:hAnsi="Wingdings"/>
    </w:rPr>
  </w:style>
  <w:style w:type="character" w:customStyle="1" w:styleId="WW8Num12z3">
    <w:name w:val="WW8Num12z3"/>
    <w:rsid w:val="00A9513E"/>
    <w:rPr>
      <w:rFonts w:ascii="Symbol" w:hAnsi="Symbol"/>
    </w:rPr>
  </w:style>
  <w:style w:type="character" w:customStyle="1" w:styleId="WW8Num12z4">
    <w:name w:val="WW8Num12z4"/>
    <w:rsid w:val="00A9513E"/>
    <w:rPr>
      <w:rFonts w:ascii="Courier New" w:hAnsi="Courier New" w:cs="Courier New"/>
    </w:rPr>
  </w:style>
  <w:style w:type="character" w:customStyle="1" w:styleId="WW8Num13z1">
    <w:name w:val="WW8Num13z1"/>
    <w:rsid w:val="00A9513E"/>
    <w:rPr>
      <w:rFonts w:ascii="Courier New" w:hAnsi="Courier New" w:cs="Courier New"/>
    </w:rPr>
  </w:style>
  <w:style w:type="character" w:customStyle="1" w:styleId="WW8Num13z2">
    <w:name w:val="WW8Num13z2"/>
    <w:rsid w:val="00A9513E"/>
    <w:rPr>
      <w:rFonts w:ascii="Wingdings" w:hAnsi="Wingdings"/>
    </w:rPr>
  </w:style>
  <w:style w:type="character" w:customStyle="1" w:styleId="WW8Num13z3">
    <w:name w:val="WW8Num13z3"/>
    <w:rsid w:val="00A9513E"/>
    <w:rPr>
      <w:rFonts w:ascii="Symbol" w:hAnsi="Symbol"/>
    </w:rPr>
  </w:style>
  <w:style w:type="character" w:customStyle="1" w:styleId="WW8Num14z1">
    <w:name w:val="WW8Num14z1"/>
    <w:rsid w:val="00A9513E"/>
    <w:rPr>
      <w:rFonts w:ascii="Courier New" w:hAnsi="Courier New" w:cs="Courier New"/>
    </w:rPr>
  </w:style>
  <w:style w:type="character" w:customStyle="1" w:styleId="WW8Num14z2">
    <w:name w:val="WW8Num14z2"/>
    <w:rsid w:val="00A9513E"/>
    <w:rPr>
      <w:rFonts w:ascii="Wingdings" w:hAnsi="Wingdings"/>
    </w:rPr>
  </w:style>
  <w:style w:type="character" w:customStyle="1" w:styleId="WW8Num14z3">
    <w:name w:val="WW8Num14z3"/>
    <w:rsid w:val="00A9513E"/>
    <w:rPr>
      <w:rFonts w:ascii="Symbol" w:hAnsi="Symbol"/>
    </w:rPr>
  </w:style>
  <w:style w:type="character" w:customStyle="1" w:styleId="WW8Num18z1">
    <w:name w:val="WW8Num18z1"/>
    <w:rsid w:val="00A9513E"/>
    <w:rPr>
      <w:rFonts w:ascii="Courier New" w:hAnsi="Courier New" w:cs="Courier New"/>
    </w:rPr>
  </w:style>
  <w:style w:type="character" w:customStyle="1" w:styleId="WW8Num18z2">
    <w:name w:val="WW8Num18z2"/>
    <w:rsid w:val="00A9513E"/>
    <w:rPr>
      <w:rFonts w:ascii="Wingdings" w:hAnsi="Wingdings"/>
    </w:rPr>
  </w:style>
  <w:style w:type="character" w:customStyle="1" w:styleId="WW8Num18z3">
    <w:name w:val="WW8Num18z3"/>
    <w:rsid w:val="00A9513E"/>
    <w:rPr>
      <w:rFonts w:ascii="Symbol" w:hAnsi="Symbol"/>
    </w:rPr>
  </w:style>
  <w:style w:type="character" w:customStyle="1" w:styleId="WW8Num19z2">
    <w:name w:val="WW8Num19z2"/>
    <w:rsid w:val="00A9513E"/>
    <w:rPr>
      <w:rFonts w:ascii="Wingdings" w:hAnsi="Wingdings"/>
    </w:rPr>
  </w:style>
  <w:style w:type="character" w:customStyle="1" w:styleId="WW8Num19z3">
    <w:name w:val="WW8Num19z3"/>
    <w:rsid w:val="00A9513E"/>
    <w:rPr>
      <w:rFonts w:ascii="Symbol" w:hAnsi="Symbol"/>
    </w:rPr>
  </w:style>
  <w:style w:type="character" w:customStyle="1" w:styleId="WW8Num19z4">
    <w:name w:val="WW8Num19z4"/>
    <w:rsid w:val="00A9513E"/>
    <w:rPr>
      <w:rFonts w:ascii="Courier New" w:hAnsi="Courier New" w:cs="Courier New"/>
    </w:rPr>
  </w:style>
  <w:style w:type="character" w:customStyle="1" w:styleId="WW8Num20z1">
    <w:name w:val="WW8Num20z1"/>
    <w:rsid w:val="00A9513E"/>
    <w:rPr>
      <w:rFonts w:ascii="Courier New" w:hAnsi="Courier New" w:cs="Courier New"/>
    </w:rPr>
  </w:style>
  <w:style w:type="character" w:customStyle="1" w:styleId="WW8Num20z2">
    <w:name w:val="WW8Num20z2"/>
    <w:rsid w:val="00A9513E"/>
    <w:rPr>
      <w:rFonts w:ascii="Wingdings" w:hAnsi="Wingdings"/>
    </w:rPr>
  </w:style>
  <w:style w:type="character" w:customStyle="1" w:styleId="WW8Num20z3">
    <w:name w:val="WW8Num20z3"/>
    <w:rsid w:val="00A9513E"/>
    <w:rPr>
      <w:rFonts w:ascii="Symbol" w:hAnsi="Symbol"/>
    </w:rPr>
  </w:style>
  <w:style w:type="character" w:customStyle="1" w:styleId="WW8Num22z2">
    <w:name w:val="WW8Num22z2"/>
    <w:rsid w:val="00A9513E"/>
    <w:rPr>
      <w:rFonts w:ascii="Wingdings" w:hAnsi="Wingdings"/>
    </w:rPr>
  </w:style>
  <w:style w:type="character" w:customStyle="1" w:styleId="WW8Num22z3">
    <w:name w:val="WW8Num22z3"/>
    <w:rsid w:val="00A9513E"/>
    <w:rPr>
      <w:rFonts w:ascii="Symbol" w:hAnsi="Symbol"/>
    </w:rPr>
  </w:style>
  <w:style w:type="character" w:customStyle="1" w:styleId="WW8Num22z4">
    <w:name w:val="WW8Num22z4"/>
    <w:rsid w:val="00A9513E"/>
    <w:rPr>
      <w:rFonts w:ascii="Courier New" w:hAnsi="Courier New" w:cs="Courier New"/>
    </w:rPr>
  </w:style>
  <w:style w:type="character" w:customStyle="1" w:styleId="WW8Num23z1">
    <w:name w:val="WW8Num23z1"/>
    <w:rsid w:val="00A9513E"/>
    <w:rPr>
      <w:rFonts w:ascii="Courier New" w:hAnsi="Courier New" w:cs="Courier New"/>
    </w:rPr>
  </w:style>
  <w:style w:type="character" w:customStyle="1" w:styleId="WW8Num23z2">
    <w:name w:val="WW8Num23z2"/>
    <w:rsid w:val="00A9513E"/>
    <w:rPr>
      <w:rFonts w:ascii="Wingdings" w:hAnsi="Wingdings"/>
    </w:rPr>
  </w:style>
  <w:style w:type="character" w:customStyle="1" w:styleId="WW8Num23z3">
    <w:name w:val="WW8Num23z3"/>
    <w:rsid w:val="00A9513E"/>
    <w:rPr>
      <w:rFonts w:ascii="Symbol" w:hAnsi="Symbol"/>
    </w:rPr>
  </w:style>
  <w:style w:type="character" w:customStyle="1" w:styleId="WW8Num24z1">
    <w:name w:val="WW8Num24z1"/>
    <w:rsid w:val="00A9513E"/>
    <w:rPr>
      <w:rFonts w:ascii="Wingdings" w:hAnsi="Wingdings"/>
      <w:b w:val="0"/>
      <w:i w:val="0"/>
      <w:color w:val="auto"/>
      <w:sz w:val="24"/>
    </w:rPr>
  </w:style>
  <w:style w:type="character" w:customStyle="1" w:styleId="WW8Num24z2">
    <w:name w:val="WW8Num24z2"/>
    <w:rsid w:val="00A9513E"/>
    <w:rPr>
      <w:rFonts w:ascii="Wingdings" w:hAnsi="Wingdings"/>
    </w:rPr>
  </w:style>
  <w:style w:type="character" w:customStyle="1" w:styleId="WW8Num24z3">
    <w:name w:val="WW8Num24z3"/>
    <w:rsid w:val="00A9513E"/>
    <w:rPr>
      <w:rFonts w:ascii="Symbol" w:hAnsi="Symbol"/>
    </w:rPr>
  </w:style>
  <w:style w:type="character" w:customStyle="1" w:styleId="WW8Num24z4">
    <w:name w:val="WW8Num24z4"/>
    <w:rsid w:val="00A9513E"/>
    <w:rPr>
      <w:rFonts w:ascii="Courier New" w:hAnsi="Courier New" w:cs="Courier New"/>
    </w:rPr>
  </w:style>
  <w:style w:type="character" w:customStyle="1" w:styleId="WW8Num25z0">
    <w:name w:val="WW8Num25z0"/>
    <w:rsid w:val="00A9513E"/>
    <w:rPr>
      <w:rFonts w:ascii="Symbol" w:hAnsi="Symbol"/>
    </w:rPr>
  </w:style>
  <w:style w:type="character" w:customStyle="1" w:styleId="WW8Num25z1">
    <w:name w:val="WW8Num25z1"/>
    <w:rsid w:val="00A9513E"/>
    <w:rPr>
      <w:rFonts w:ascii="Lucida Sans Unicode" w:hAnsi="Lucida Sans Unicode"/>
      <w:b w:val="0"/>
      <w:i w:val="0"/>
      <w:sz w:val="32"/>
    </w:rPr>
  </w:style>
  <w:style w:type="character" w:customStyle="1" w:styleId="WW8Num26z0">
    <w:name w:val="WW8Num26z0"/>
    <w:rsid w:val="00A9513E"/>
    <w:rPr>
      <w:rFonts w:ascii="Lucida Sans Unicode" w:eastAsia="Lucida Sans Unicode" w:hAnsi="Lucida Sans Unicode"/>
    </w:rPr>
  </w:style>
  <w:style w:type="character" w:customStyle="1" w:styleId="WW8Num26z1">
    <w:name w:val="WW8Num26z1"/>
    <w:rsid w:val="00A9513E"/>
    <w:rPr>
      <w:rFonts w:ascii="Courier New" w:hAnsi="Courier New" w:cs="Courier New"/>
    </w:rPr>
  </w:style>
  <w:style w:type="character" w:customStyle="1" w:styleId="WW8Num26z2">
    <w:name w:val="WW8Num26z2"/>
    <w:rsid w:val="00A9513E"/>
    <w:rPr>
      <w:rFonts w:ascii="Wingdings" w:hAnsi="Wingdings"/>
    </w:rPr>
  </w:style>
  <w:style w:type="character" w:customStyle="1" w:styleId="WW8Num26z3">
    <w:name w:val="WW8Num26z3"/>
    <w:rsid w:val="00A9513E"/>
    <w:rPr>
      <w:rFonts w:ascii="Symbol" w:hAnsi="Symbol"/>
    </w:rPr>
  </w:style>
  <w:style w:type="character" w:customStyle="1" w:styleId="WW8Num27z0">
    <w:name w:val="WW8Num27z0"/>
    <w:rsid w:val="00A9513E"/>
    <w:rPr>
      <w:rFonts w:ascii="Wingdings" w:hAnsi="Wingdings"/>
      <w:b w:val="0"/>
      <w:i w:val="0"/>
      <w:sz w:val="24"/>
    </w:rPr>
  </w:style>
  <w:style w:type="character" w:customStyle="1" w:styleId="WW8Num27z1">
    <w:name w:val="WW8Num27z1"/>
    <w:rsid w:val="00A9513E"/>
    <w:rPr>
      <w:rFonts w:ascii="Courier New" w:hAnsi="Courier New" w:cs="Courier New"/>
    </w:rPr>
  </w:style>
  <w:style w:type="character" w:customStyle="1" w:styleId="WW8Num27z2">
    <w:name w:val="WW8Num27z2"/>
    <w:rsid w:val="00A9513E"/>
    <w:rPr>
      <w:rFonts w:ascii="Wingdings" w:hAnsi="Wingdings"/>
    </w:rPr>
  </w:style>
  <w:style w:type="character" w:customStyle="1" w:styleId="WW8Num27z3">
    <w:name w:val="WW8Num27z3"/>
    <w:rsid w:val="00A9513E"/>
    <w:rPr>
      <w:rFonts w:ascii="Symbol" w:hAnsi="Symbol"/>
    </w:rPr>
  </w:style>
  <w:style w:type="character" w:styleId="Enfasigrassetto">
    <w:name w:val="Strong"/>
    <w:qFormat/>
    <w:rsid w:val="00A9513E"/>
    <w:rPr>
      <w:b/>
      <w:bCs/>
    </w:rPr>
  </w:style>
  <w:style w:type="character" w:customStyle="1" w:styleId="Rimandocommento1">
    <w:name w:val="Rimando commento1"/>
    <w:rsid w:val="00A9513E"/>
    <w:rPr>
      <w:sz w:val="16"/>
      <w:szCs w:val="16"/>
    </w:rPr>
  </w:style>
  <w:style w:type="character" w:customStyle="1" w:styleId="Caratterenotadichiusura">
    <w:name w:val="Carattere nota di chiusura"/>
    <w:rsid w:val="00A9513E"/>
    <w:rPr>
      <w:vertAlign w:val="superscript"/>
    </w:rPr>
  </w:style>
  <w:style w:type="character" w:customStyle="1" w:styleId="WW-Caratterenotadichiusura">
    <w:name w:val="WW-Carattere nota di chiusura"/>
    <w:rsid w:val="00A9513E"/>
  </w:style>
  <w:style w:type="paragraph" w:customStyle="1" w:styleId="Dicitura">
    <w:name w:val="Dicitura"/>
    <w:basedOn w:val="Normale"/>
    <w:rsid w:val="00A9513E"/>
    <w:pPr>
      <w:suppressLineNumbers/>
      <w:spacing w:before="120" w:after="120"/>
    </w:pPr>
    <w:rPr>
      <w:rFonts w:cs="Tahoma"/>
      <w:i/>
      <w:iCs/>
      <w:sz w:val="20"/>
      <w:szCs w:val="20"/>
    </w:rPr>
  </w:style>
  <w:style w:type="paragraph" w:customStyle="1" w:styleId="Corpodeltesto31">
    <w:name w:val="Corpo del testo 31"/>
    <w:basedOn w:val="Normale"/>
    <w:rsid w:val="00A9513E"/>
    <w:pPr>
      <w:widowControl w:val="0"/>
      <w:autoSpaceDE w:val="0"/>
      <w:spacing w:line="360" w:lineRule="auto"/>
    </w:pPr>
    <w:rPr>
      <w:rFonts w:ascii="Arial" w:hAnsi="Arial" w:cs="Arial"/>
      <w:sz w:val="18"/>
      <w:szCs w:val="16"/>
    </w:rPr>
  </w:style>
  <w:style w:type="paragraph" w:customStyle="1" w:styleId="Testonormale1">
    <w:name w:val="Testo normale1"/>
    <w:basedOn w:val="Normale"/>
    <w:rsid w:val="00A9513E"/>
    <w:rPr>
      <w:rFonts w:ascii="Courier New" w:hAnsi="Courier New"/>
      <w:sz w:val="20"/>
      <w:szCs w:val="20"/>
    </w:rPr>
  </w:style>
  <w:style w:type="paragraph" w:customStyle="1" w:styleId="Mappadocumento1">
    <w:name w:val="Mappa documento1"/>
    <w:basedOn w:val="Normale"/>
    <w:rsid w:val="00A9513E"/>
    <w:pPr>
      <w:shd w:val="clear" w:color="auto" w:fill="000080"/>
    </w:pPr>
    <w:rPr>
      <w:rFonts w:ascii="Tahoma" w:hAnsi="Tahoma" w:cs="Tahoma"/>
      <w:sz w:val="20"/>
      <w:szCs w:val="20"/>
    </w:rPr>
  </w:style>
  <w:style w:type="character" w:customStyle="1" w:styleId="TestofumettoCarattere">
    <w:name w:val="Testo fumetto Carattere"/>
    <w:link w:val="Testofumetto"/>
    <w:rsid w:val="00A9513E"/>
    <w:rPr>
      <w:rFonts w:ascii="Tahoma" w:hAnsi="Tahoma" w:cs="Tahoma"/>
      <w:sz w:val="16"/>
      <w:szCs w:val="16"/>
      <w:lang w:eastAsia="ar-SA"/>
    </w:rPr>
  </w:style>
  <w:style w:type="paragraph" w:customStyle="1" w:styleId="Testocommento1">
    <w:name w:val="Testo commento1"/>
    <w:basedOn w:val="Normale"/>
    <w:rsid w:val="00A9513E"/>
    <w:rPr>
      <w:sz w:val="20"/>
      <w:szCs w:val="20"/>
    </w:rPr>
  </w:style>
  <w:style w:type="paragraph" w:customStyle="1" w:styleId="Standard">
    <w:name w:val="Standard"/>
    <w:rsid w:val="007D67B0"/>
    <w:pPr>
      <w:suppressAutoHyphens/>
      <w:autoSpaceDN w:val="0"/>
      <w:textAlignment w:val="baseline"/>
    </w:pPr>
    <w:rPr>
      <w:kern w:val="3"/>
      <w:sz w:val="24"/>
      <w:szCs w:val="24"/>
    </w:rPr>
  </w:style>
  <w:style w:type="paragraph" w:customStyle="1" w:styleId="Standarduser">
    <w:name w:val="Standard (user)"/>
    <w:rsid w:val="007D67B0"/>
    <w:pPr>
      <w:suppressAutoHyphens/>
      <w:autoSpaceDN w:val="0"/>
      <w:textAlignment w:val="baseline"/>
    </w:pPr>
    <w:rPr>
      <w:kern w:val="3"/>
      <w:sz w:val="24"/>
      <w:szCs w:val="24"/>
    </w:rPr>
  </w:style>
  <w:style w:type="numbering" w:customStyle="1" w:styleId="WWNum19">
    <w:name w:val="WWNum19"/>
    <w:basedOn w:val="Nessunelenco"/>
    <w:rsid w:val="008F6065"/>
    <w:pPr>
      <w:numPr>
        <w:numId w:val="41"/>
      </w:numPr>
    </w:pPr>
  </w:style>
  <w:style w:type="numbering" w:customStyle="1" w:styleId="WWNum20">
    <w:name w:val="WWNum20"/>
    <w:basedOn w:val="Nessunelenco"/>
    <w:rsid w:val="008F606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2.26.0.227/FrontOffice/allegati/QUADRO%20A_298_1_1_S_AS.doc" TargetMode="External"/><Relationship Id="rId5" Type="http://schemas.openxmlformats.org/officeDocument/2006/relationships/webSettings" Target="webSettings.xml"/><Relationship Id="rId10" Type="http://schemas.openxmlformats.org/officeDocument/2006/relationships/hyperlink" Target="http://172.26.0.227/FrontOffice/allegati/QUADRO%20A1_298_2_1_S_AS.doc" TargetMode="External"/><Relationship Id="rId4" Type="http://schemas.openxmlformats.org/officeDocument/2006/relationships/settings" Target="settings.xml"/><Relationship Id="rId9" Type="http://schemas.openxmlformats.org/officeDocument/2006/relationships/hyperlink" Target="http://172.26.0.227/FrontOffice/allegati/QUADRO%20A_298_1_1_S_AS.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B650-3248-4BC8-B65A-E606D7C0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10</Pages>
  <Words>3942</Words>
  <Characters>22471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362</cp:revision>
  <cp:lastPrinted>2013-02-01T15:13:00Z</cp:lastPrinted>
  <dcterms:created xsi:type="dcterms:W3CDTF">2016-05-13T20:55:00Z</dcterms:created>
  <dcterms:modified xsi:type="dcterms:W3CDTF">2018-03-05T13:50:00Z</dcterms:modified>
</cp:coreProperties>
</file>